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A9BDA" w14:textId="77777777" w:rsidR="002F7580" w:rsidRPr="003B5E8B" w:rsidRDefault="00DA20CF" w:rsidP="002F7580">
      <w:pPr>
        <w:pStyle w:val="Tekstpodstawowy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</w:t>
      </w:r>
      <w:r w:rsidR="002F7580" w:rsidRPr="003B5E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Załącznik nr 1 do zapytania ofertowego- dotyczy części od 1 do </w:t>
      </w:r>
      <w:r w:rsidR="00FF71DD" w:rsidRPr="003B5E8B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</w:p>
    <w:p w14:paraId="0EE9D11E" w14:textId="77777777" w:rsidR="002F7580" w:rsidRPr="003B5E8B" w:rsidRDefault="002F7580" w:rsidP="002F7580">
      <w:pPr>
        <w:pStyle w:val="Tekstpodstawowy"/>
        <w:spacing w:after="0"/>
        <w:ind w:left="4248"/>
        <w:rPr>
          <w:rFonts w:asciiTheme="minorHAnsi" w:hAnsiTheme="minorHAnsi" w:cstheme="minorHAnsi"/>
          <w:sz w:val="22"/>
          <w:szCs w:val="22"/>
        </w:rPr>
      </w:pPr>
    </w:p>
    <w:p w14:paraId="3B0813FC" w14:textId="77777777" w:rsidR="00FF71DD" w:rsidRPr="003B5E8B" w:rsidRDefault="002F7580" w:rsidP="00FF71DD">
      <w:pPr>
        <w:pStyle w:val="Tekstpodstawowy"/>
        <w:spacing w:after="0"/>
        <w:ind w:left="4248"/>
        <w:jc w:val="right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                          ......................</w:t>
      </w:r>
      <w:r w:rsidR="00FF71DD" w:rsidRPr="003B5E8B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3FF38B34" w14:textId="77777777" w:rsidR="002F7580" w:rsidRPr="003B5E8B" w:rsidRDefault="00FF71DD" w:rsidP="00FF71DD">
      <w:pPr>
        <w:pStyle w:val="Tekstpodstawowy"/>
        <w:spacing w:after="0"/>
        <w:ind w:left="4248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2F7580" w:rsidRPr="003B5E8B">
        <w:rPr>
          <w:rFonts w:asciiTheme="minorHAnsi" w:hAnsiTheme="minorHAnsi" w:cstheme="minorHAnsi"/>
          <w:sz w:val="22"/>
          <w:szCs w:val="22"/>
        </w:rPr>
        <w:t>(miejscowość i data )</w:t>
      </w:r>
    </w:p>
    <w:p w14:paraId="7D302FDD" w14:textId="77777777" w:rsidR="002F7580" w:rsidRPr="003B5E8B" w:rsidRDefault="002F7580" w:rsidP="002F7580">
      <w:pPr>
        <w:pStyle w:val="Tekstpodstawowy"/>
        <w:spacing w:after="0"/>
        <w:ind w:left="5664"/>
        <w:rPr>
          <w:rFonts w:asciiTheme="minorHAnsi" w:hAnsiTheme="minorHAnsi" w:cstheme="minorHAnsi"/>
          <w:sz w:val="22"/>
          <w:szCs w:val="22"/>
        </w:rPr>
      </w:pPr>
    </w:p>
    <w:p w14:paraId="3CA939A8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</w:p>
    <w:p w14:paraId="4315ABFC" w14:textId="77777777" w:rsidR="002F7580" w:rsidRPr="003B5E8B" w:rsidRDefault="002F7580" w:rsidP="002F7580">
      <w:pPr>
        <w:pStyle w:val="Tekstpodstawowy"/>
        <w:spacing w:after="0"/>
        <w:ind w:left="5664"/>
        <w:rPr>
          <w:rFonts w:asciiTheme="minorHAnsi" w:hAnsiTheme="minorHAnsi" w:cstheme="minorHAnsi"/>
          <w:sz w:val="22"/>
          <w:szCs w:val="22"/>
        </w:rPr>
      </w:pPr>
    </w:p>
    <w:p w14:paraId="3173C71A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Ośrodek Pomocy Społecznej w </w:t>
      </w:r>
      <w:r w:rsidR="00C23E2E" w:rsidRPr="003B5E8B">
        <w:rPr>
          <w:rFonts w:asciiTheme="minorHAnsi" w:hAnsiTheme="minorHAnsi" w:cstheme="minorHAnsi"/>
          <w:sz w:val="22"/>
          <w:szCs w:val="22"/>
        </w:rPr>
        <w:t>Kobylnicy</w:t>
      </w:r>
    </w:p>
    <w:p w14:paraId="41AA0125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ul. </w:t>
      </w:r>
      <w:r w:rsidR="00C23E2E" w:rsidRPr="003B5E8B">
        <w:rPr>
          <w:rFonts w:asciiTheme="minorHAnsi" w:hAnsiTheme="minorHAnsi" w:cstheme="minorHAnsi"/>
          <w:sz w:val="22"/>
          <w:szCs w:val="22"/>
        </w:rPr>
        <w:t>Wodna 20/3</w:t>
      </w:r>
    </w:p>
    <w:p w14:paraId="31FAB3F8" w14:textId="77777777" w:rsidR="002F7580" w:rsidRPr="003B5E8B" w:rsidRDefault="00C23E2E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76-251 Kobylnica</w:t>
      </w:r>
    </w:p>
    <w:p w14:paraId="79D70E87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4A553E4A" w14:textId="77777777" w:rsidR="002F7580" w:rsidRPr="003B5E8B" w:rsidRDefault="002F7580" w:rsidP="002F7580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O F E R T A na część ………..</w:t>
      </w:r>
    </w:p>
    <w:p w14:paraId="4343706E" w14:textId="77777777" w:rsidR="002F7580" w:rsidRPr="003B5E8B" w:rsidRDefault="002F7580" w:rsidP="002F7580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(proszę wskazać 1 lub więcej części, na którą/e składana jest oferta)</w:t>
      </w:r>
    </w:p>
    <w:p w14:paraId="0D3CF3BF" w14:textId="77777777" w:rsidR="002F7580" w:rsidRPr="003B5E8B" w:rsidRDefault="002F7580" w:rsidP="002F7580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65F9A4F" w14:textId="77777777" w:rsidR="002F7580" w:rsidRPr="003B5E8B" w:rsidRDefault="00FF71DD" w:rsidP="00FF71DD">
      <w:pPr>
        <w:pStyle w:val="Tekstpodstawowy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Nazwa </w:t>
      </w:r>
      <w:r w:rsidR="002F7580" w:rsidRPr="003B5E8B">
        <w:rPr>
          <w:rFonts w:asciiTheme="minorHAnsi" w:hAnsiTheme="minorHAnsi" w:cstheme="minorHAnsi"/>
          <w:sz w:val="22"/>
          <w:szCs w:val="22"/>
        </w:rPr>
        <w:t>wykonawcy................................................................................</w:t>
      </w:r>
      <w:r w:rsidRPr="003B5E8B">
        <w:rPr>
          <w:rFonts w:asciiTheme="minorHAnsi" w:hAnsiTheme="minorHAnsi" w:cstheme="minorHAnsi"/>
          <w:sz w:val="22"/>
          <w:szCs w:val="22"/>
        </w:rPr>
        <w:t>...............</w:t>
      </w:r>
    </w:p>
    <w:p w14:paraId="4CAFC42E" w14:textId="77777777" w:rsidR="00FF71DD" w:rsidRPr="003B5E8B" w:rsidRDefault="00FF71DD" w:rsidP="00FF71DD">
      <w:pPr>
        <w:pStyle w:val="Tekstpodstawowy"/>
        <w:spacing w:after="0"/>
        <w:ind w:left="384"/>
        <w:rPr>
          <w:rFonts w:asciiTheme="minorHAnsi" w:hAnsiTheme="minorHAnsi" w:cstheme="minorHAnsi"/>
          <w:b/>
          <w:sz w:val="22"/>
          <w:szCs w:val="22"/>
        </w:rPr>
      </w:pPr>
    </w:p>
    <w:p w14:paraId="0E05FFBE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2.</w:t>
      </w:r>
      <w:r w:rsidRPr="003B5E8B">
        <w:rPr>
          <w:rFonts w:asciiTheme="minorHAnsi" w:hAnsiTheme="minorHAnsi" w:cstheme="minorHAnsi"/>
          <w:sz w:val="22"/>
          <w:szCs w:val="22"/>
        </w:rPr>
        <w:t xml:space="preserve"> Adres wykonawcy (siedziba prowadzenia działalności):</w:t>
      </w:r>
    </w:p>
    <w:p w14:paraId="1730C623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</w:t>
      </w:r>
      <w:r w:rsidR="00FF71DD"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452DE356" w14:textId="77777777" w:rsidR="00FF71DD" w:rsidRPr="003B5E8B" w:rsidRDefault="00FF71DD" w:rsidP="002F7580">
      <w:pPr>
        <w:pStyle w:val="Tekstpodstawowy"/>
        <w:spacing w:after="0"/>
        <w:ind w:left="24"/>
        <w:rPr>
          <w:rFonts w:asciiTheme="minorHAnsi" w:hAnsiTheme="minorHAnsi" w:cstheme="minorHAnsi"/>
          <w:b/>
          <w:sz w:val="22"/>
          <w:szCs w:val="22"/>
        </w:rPr>
      </w:pPr>
    </w:p>
    <w:p w14:paraId="0C77440B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3</w:t>
      </w:r>
      <w:r w:rsidRPr="003B5E8B">
        <w:rPr>
          <w:rFonts w:asciiTheme="minorHAnsi" w:hAnsiTheme="minorHAnsi" w:cstheme="minorHAnsi"/>
          <w:sz w:val="22"/>
          <w:szCs w:val="22"/>
        </w:rPr>
        <w:t>. Adres Wykonawcy do doręczeń/korespondencji:</w:t>
      </w:r>
    </w:p>
    <w:p w14:paraId="567A1FC1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6210D13" w14:textId="77777777" w:rsidR="00FF71DD" w:rsidRPr="003B5E8B" w:rsidRDefault="00FF71DD" w:rsidP="002F7580">
      <w:pPr>
        <w:pStyle w:val="Tekstpodstawowy"/>
        <w:spacing w:after="0"/>
        <w:ind w:left="24"/>
        <w:rPr>
          <w:rFonts w:asciiTheme="minorHAnsi" w:hAnsiTheme="minorHAnsi" w:cstheme="minorHAnsi"/>
          <w:b/>
          <w:sz w:val="22"/>
          <w:szCs w:val="22"/>
        </w:rPr>
      </w:pPr>
    </w:p>
    <w:p w14:paraId="5CFF6333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4</w:t>
      </w:r>
      <w:r w:rsidRPr="003B5E8B">
        <w:rPr>
          <w:rFonts w:asciiTheme="minorHAnsi" w:hAnsiTheme="minorHAnsi" w:cstheme="minorHAnsi"/>
          <w:sz w:val="22"/>
          <w:szCs w:val="22"/>
        </w:rPr>
        <w:t>. Adres zamieszkania Wykonawcy:</w:t>
      </w:r>
    </w:p>
    <w:p w14:paraId="4C8D7870" w14:textId="77777777" w:rsidR="00FF71DD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6A524384" w14:textId="77777777" w:rsidR="00FF71DD" w:rsidRPr="003B5E8B" w:rsidRDefault="00FF71DD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</w:p>
    <w:p w14:paraId="70F50F31" w14:textId="77777777" w:rsidR="002F7580" w:rsidRPr="003B5E8B" w:rsidRDefault="00FF71DD" w:rsidP="002F7580">
      <w:pPr>
        <w:pStyle w:val="Tekstpodstawowy"/>
        <w:spacing w:after="0"/>
        <w:ind w:left="24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5.</w:t>
      </w:r>
      <w:r w:rsidR="002F7580" w:rsidRPr="003B5E8B">
        <w:rPr>
          <w:rFonts w:asciiTheme="minorHAnsi" w:hAnsiTheme="minorHAnsi" w:cstheme="minorHAnsi"/>
          <w:sz w:val="22"/>
          <w:szCs w:val="22"/>
        </w:rPr>
        <w:t>PESEL Wykonawcy: …………………………………………………………………………………</w:t>
      </w:r>
      <w:r w:rsidRPr="003B5E8B">
        <w:rPr>
          <w:rFonts w:asciiTheme="minorHAnsi" w:hAnsiTheme="minorHAnsi" w:cstheme="minorHAnsi"/>
          <w:sz w:val="22"/>
          <w:szCs w:val="22"/>
        </w:rPr>
        <w:t>………………</w:t>
      </w:r>
    </w:p>
    <w:p w14:paraId="0454CEC1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6.</w:t>
      </w:r>
      <w:r w:rsidRPr="003B5E8B">
        <w:rPr>
          <w:rFonts w:asciiTheme="minorHAnsi" w:hAnsiTheme="minorHAnsi" w:cstheme="minorHAnsi"/>
          <w:sz w:val="22"/>
          <w:szCs w:val="22"/>
        </w:rPr>
        <w:t xml:space="preserve"> Nr KRS (jeśli dotyczy):</w:t>
      </w:r>
    </w:p>
    <w:p w14:paraId="448C70A5" w14:textId="77777777" w:rsidR="002F7580" w:rsidRPr="003B5E8B" w:rsidRDefault="002F7580" w:rsidP="002F7580">
      <w:pPr>
        <w:pStyle w:val="Tekstpodstawowy"/>
        <w:spacing w:after="0"/>
        <w:ind w:left="24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5ACA3C10" w14:textId="77777777" w:rsidR="00FF71DD" w:rsidRPr="003B5E8B" w:rsidRDefault="00FF71DD" w:rsidP="00FF71DD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1B6F0EA7" w14:textId="77777777" w:rsidR="002F7580" w:rsidRPr="003B5E8B" w:rsidRDefault="00FF71DD" w:rsidP="00FF71DD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7.</w:t>
      </w:r>
      <w:r w:rsidR="002F7580" w:rsidRPr="003B5E8B">
        <w:rPr>
          <w:rFonts w:asciiTheme="minorHAnsi" w:hAnsiTheme="minorHAnsi" w:cstheme="minorHAnsi"/>
          <w:sz w:val="22"/>
          <w:szCs w:val="22"/>
        </w:rPr>
        <w:t xml:space="preserve">NIP ............................................................................................................................. </w:t>
      </w:r>
    </w:p>
    <w:p w14:paraId="0E91D22C" w14:textId="77777777" w:rsidR="00FF71DD" w:rsidRPr="003B5E8B" w:rsidRDefault="00FF71DD" w:rsidP="00FF71DD">
      <w:pPr>
        <w:pStyle w:val="Tekstpodstawowy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B3889A0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8</w:t>
      </w:r>
      <w:r w:rsidRPr="003B5E8B">
        <w:rPr>
          <w:rFonts w:asciiTheme="minorHAnsi" w:hAnsiTheme="minorHAnsi" w:cstheme="minorHAnsi"/>
          <w:sz w:val="22"/>
          <w:szCs w:val="22"/>
        </w:rPr>
        <w:t>. REGON............................................................................................................</w:t>
      </w:r>
      <w:r w:rsidR="00FF71DD" w:rsidRPr="003B5E8B">
        <w:rPr>
          <w:rFonts w:asciiTheme="minorHAnsi" w:hAnsiTheme="minorHAnsi" w:cstheme="minorHAnsi"/>
          <w:sz w:val="22"/>
          <w:szCs w:val="22"/>
        </w:rPr>
        <w:t>.........</w:t>
      </w:r>
    </w:p>
    <w:p w14:paraId="130475FA" w14:textId="77777777" w:rsidR="00FF71DD" w:rsidRPr="003B5E8B" w:rsidRDefault="00FF71DD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2D2EA9CD" w14:textId="77777777" w:rsidR="002F7580" w:rsidRPr="003B5E8B" w:rsidRDefault="002F7580" w:rsidP="003B5E8B">
      <w:pPr>
        <w:pStyle w:val="Tekstpodstawowy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W odpowiedzi na zapytanie ofertowe, przedmiotem którego jest: </w:t>
      </w:r>
      <w:r w:rsidR="003B5E8B">
        <w:rPr>
          <w:rFonts w:asciiTheme="minorHAnsi" w:hAnsiTheme="minorHAnsi" w:cstheme="minorHAnsi"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b/>
          <w:sz w:val="22"/>
          <w:szCs w:val="22"/>
        </w:rPr>
        <w:t xml:space="preserve">świadczenie w </w:t>
      </w:r>
      <w:r w:rsidR="00FF71DD" w:rsidRPr="003B5E8B">
        <w:rPr>
          <w:rFonts w:asciiTheme="minorHAnsi" w:hAnsiTheme="minorHAnsi" w:cstheme="minorHAnsi"/>
          <w:b/>
          <w:sz w:val="22"/>
          <w:szCs w:val="22"/>
        </w:rPr>
        <w:t>2020</w:t>
      </w:r>
      <w:r w:rsidRPr="003B5E8B">
        <w:rPr>
          <w:rFonts w:asciiTheme="minorHAnsi" w:hAnsiTheme="minorHAnsi" w:cstheme="minorHAnsi"/>
          <w:b/>
          <w:sz w:val="22"/>
          <w:szCs w:val="22"/>
        </w:rPr>
        <w:t>r. usług schronienia dla osób bezdomnych</w:t>
      </w:r>
      <w:r w:rsidR="00FF71DD" w:rsidRPr="003B5E8B">
        <w:rPr>
          <w:rStyle w:val="Pogrubienie"/>
          <w:rFonts w:asciiTheme="minorHAnsi" w:hAnsiTheme="minorHAnsi" w:cstheme="minorHAnsi"/>
          <w:sz w:val="22"/>
          <w:szCs w:val="22"/>
        </w:rPr>
        <w:t>, których ostatnim miejscem zameldowania jest Gmina</w:t>
      </w:r>
      <w:r w:rsidR="00C23E2E" w:rsidRPr="003B5E8B">
        <w:rPr>
          <w:rStyle w:val="Pogrubienie"/>
          <w:rFonts w:asciiTheme="minorHAnsi" w:hAnsiTheme="minorHAnsi" w:cstheme="minorHAnsi"/>
          <w:sz w:val="22"/>
          <w:szCs w:val="22"/>
        </w:rPr>
        <w:t xml:space="preserve"> Kobylnica</w:t>
      </w:r>
      <w:r w:rsidR="003B5E8B">
        <w:rPr>
          <w:rStyle w:val="Pogrubienie"/>
          <w:rFonts w:asciiTheme="minorHAnsi" w:hAnsiTheme="minorHAnsi" w:cstheme="minorHAnsi"/>
          <w:sz w:val="22"/>
          <w:szCs w:val="22"/>
        </w:rPr>
        <w:t>.</w:t>
      </w:r>
    </w:p>
    <w:p w14:paraId="7234D6DD" w14:textId="77777777" w:rsidR="00AC462C" w:rsidRPr="003B5E8B" w:rsidRDefault="002F7580" w:rsidP="003B5E8B">
      <w:pPr>
        <w:pStyle w:val="Tekstpodstawowy"/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Oferuję/my:</w:t>
      </w:r>
      <w:bookmarkStart w:id="1" w:name="_Hlk500855560"/>
      <w:bookmarkEnd w:id="1"/>
    </w:p>
    <w:p w14:paraId="7023E1BB" w14:textId="77777777" w:rsidR="002F7580" w:rsidRPr="003B5E8B" w:rsidRDefault="002F7580" w:rsidP="00AC462C">
      <w:pPr>
        <w:pStyle w:val="Tekstpodstawowy"/>
        <w:numPr>
          <w:ilvl w:val="0"/>
          <w:numId w:val="16"/>
        </w:num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W części 1 (schronisko</w:t>
      </w:r>
      <w:r w:rsidR="00FF71DD" w:rsidRPr="003B5E8B">
        <w:rPr>
          <w:rFonts w:asciiTheme="minorHAnsi" w:hAnsiTheme="minorHAnsi" w:cstheme="minorHAnsi"/>
          <w:b/>
          <w:sz w:val="22"/>
          <w:szCs w:val="22"/>
        </w:rPr>
        <w:t xml:space="preserve"> dla bezdomnych mężczyzn</w:t>
      </w:r>
      <w:r w:rsidRPr="003B5E8B">
        <w:rPr>
          <w:rFonts w:asciiTheme="minorHAnsi" w:hAnsiTheme="minorHAnsi" w:cstheme="minorHAnsi"/>
          <w:b/>
          <w:sz w:val="22"/>
          <w:szCs w:val="22"/>
        </w:rPr>
        <w:t>) – wypełnić, jeśli dotyczy</w:t>
      </w:r>
    </w:p>
    <w:p w14:paraId="2B97B01B" w14:textId="77777777" w:rsidR="00AC462C" w:rsidRPr="003B5E8B" w:rsidRDefault="002F7580" w:rsidP="00AC462C">
      <w:pPr>
        <w:pStyle w:val="Tekstpodstawowy"/>
        <w:spacing w:after="240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00855643"/>
      <w:bookmarkEnd w:id="2"/>
      <w:r w:rsidRPr="003B5E8B">
        <w:rPr>
          <w:rFonts w:asciiTheme="minorHAnsi" w:hAnsiTheme="minorHAnsi" w:cstheme="minorHAnsi"/>
          <w:b/>
          <w:sz w:val="22"/>
          <w:szCs w:val="22"/>
        </w:rPr>
        <w:t xml:space="preserve">Cenę/koszt </w:t>
      </w:r>
      <w:r w:rsidRPr="003B5E8B">
        <w:rPr>
          <w:rFonts w:asciiTheme="minorHAnsi" w:hAnsiTheme="minorHAnsi" w:cstheme="minorHAnsi"/>
          <w:sz w:val="22"/>
          <w:szCs w:val="22"/>
        </w:rPr>
        <w:t xml:space="preserve">dobowego pobytu 1 osoby bezdomnej, tj. ogólny koszt stałych wydatków rzeczowych i osobowych w wysokości ............................................. zł brutto, </w:t>
      </w:r>
      <w:r w:rsidR="00AC462C" w:rsidRPr="003B5E8B">
        <w:rPr>
          <w:rFonts w:asciiTheme="minorHAnsi" w:hAnsiTheme="minorHAnsi" w:cstheme="minorHAnsi"/>
          <w:sz w:val="22"/>
          <w:szCs w:val="22"/>
        </w:rPr>
        <w:t xml:space="preserve">słownie: </w:t>
      </w:r>
      <w:r w:rsidR="00DA20CF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3B5E8B">
        <w:rPr>
          <w:rFonts w:asciiTheme="minorHAnsi" w:hAnsiTheme="minorHAnsi" w:cstheme="minorHAnsi"/>
          <w:sz w:val="22"/>
          <w:szCs w:val="22"/>
        </w:rPr>
        <w:t>( .............................................................……………………………….).</w:t>
      </w:r>
    </w:p>
    <w:p w14:paraId="754BC84F" w14:textId="77777777" w:rsidR="002F7580" w:rsidRPr="003B5E8B" w:rsidRDefault="002F7580" w:rsidP="00AC462C">
      <w:pPr>
        <w:pStyle w:val="Tekstpodstawowy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W części 2 (</w:t>
      </w:r>
      <w:r w:rsidR="00AC462C" w:rsidRPr="003B5E8B">
        <w:rPr>
          <w:rFonts w:asciiTheme="minorHAnsi" w:hAnsiTheme="minorHAnsi" w:cstheme="minorHAnsi"/>
          <w:b/>
          <w:sz w:val="22"/>
          <w:szCs w:val="22"/>
        </w:rPr>
        <w:t xml:space="preserve">schronisko dla bezdomnych kobiet i kobiet z dziećmi) </w:t>
      </w:r>
      <w:r w:rsidRPr="003B5E8B">
        <w:rPr>
          <w:rFonts w:asciiTheme="minorHAnsi" w:hAnsiTheme="minorHAnsi" w:cstheme="minorHAnsi"/>
          <w:b/>
          <w:sz w:val="22"/>
          <w:szCs w:val="22"/>
        </w:rPr>
        <w:t>) – wypełnić, jeśli dotyczy</w:t>
      </w:r>
    </w:p>
    <w:p w14:paraId="775069FE" w14:textId="77777777" w:rsidR="00AC462C" w:rsidRPr="003B5E8B" w:rsidRDefault="002F7580" w:rsidP="001F09B8">
      <w:pPr>
        <w:pStyle w:val="Tekstpodstawowy"/>
        <w:spacing w:after="24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 xml:space="preserve">Cenę/koszt </w:t>
      </w:r>
      <w:r w:rsidRPr="003B5E8B">
        <w:rPr>
          <w:rFonts w:asciiTheme="minorHAnsi" w:hAnsiTheme="minorHAnsi" w:cstheme="minorHAnsi"/>
          <w:sz w:val="22"/>
          <w:szCs w:val="22"/>
        </w:rPr>
        <w:t xml:space="preserve">1 pobytu 1 osoby bezdomnej, tj. ogólny koszt stałych wydatków rzeczowych i </w:t>
      </w:r>
      <w:r w:rsidR="00AC462C" w:rsidRPr="003B5E8B">
        <w:rPr>
          <w:rFonts w:asciiTheme="minorHAnsi" w:hAnsiTheme="minorHAnsi" w:cstheme="minorHAnsi"/>
          <w:b/>
          <w:sz w:val="22"/>
          <w:szCs w:val="22"/>
        </w:rPr>
        <w:t xml:space="preserve">Cenę/koszt </w:t>
      </w:r>
      <w:r w:rsidR="00AC462C" w:rsidRPr="003B5E8B">
        <w:rPr>
          <w:rFonts w:asciiTheme="minorHAnsi" w:hAnsiTheme="minorHAnsi" w:cstheme="minorHAnsi"/>
          <w:sz w:val="22"/>
          <w:szCs w:val="22"/>
        </w:rPr>
        <w:t xml:space="preserve">dobowego pobytu 1 osoby bezdomnej, tj. ogólny koszt stałych wydatków rzeczowych i osobowych w wysokości ............................................. zł brutto, słownie: </w:t>
      </w:r>
      <w:r w:rsidR="00DA20C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AC462C" w:rsidRPr="003B5E8B">
        <w:rPr>
          <w:rFonts w:asciiTheme="minorHAnsi" w:hAnsiTheme="minorHAnsi" w:cstheme="minorHAnsi"/>
          <w:sz w:val="22"/>
          <w:szCs w:val="22"/>
        </w:rPr>
        <w:t>( .............................................................……………………………….).</w:t>
      </w:r>
    </w:p>
    <w:p w14:paraId="62FF39AC" w14:textId="77777777" w:rsidR="002F7580" w:rsidRPr="003B5E8B" w:rsidRDefault="00AC462C" w:rsidP="00AC462C">
      <w:pPr>
        <w:pStyle w:val="Tekstpodstawowy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lastRenderedPageBreak/>
        <w:t>W części 3 (schronisko dla bezdomnych z usługami opiekuńczymi</w:t>
      </w:r>
      <w:r w:rsidR="002F7580" w:rsidRPr="003B5E8B">
        <w:rPr>
          <w:rFonts w:asciiTheme="minorHAnsi" w:hAnsiTheme="minorHAnsi" w:cstheme="minorHAnsi"/>
          <w:b/>
          <w:sz w:val="22"/>
          <w:szCs w:val="22"/>
        </w:rPr>
        <w:t>) – wypełnić, jeśli dotyczy</w:t>
      </w:r>
    </w:p>
    <w:p w14:paraId="745453D2" w14:textId="77777777" w:rsidR="00AC462C" w:rsidRPr="003B5E8B" w:rsidRDefault="00AC462C" w:rsidP="001F09B8">
      <w:pPr>
        <w:pStyle w:val="Tekstpodstawowy"/>
        <w:spacing w:after="240" w:line="360" w:lineRule="auto"/>
        <w:ind w:left="384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 xml:space="preserve">Cenę/koszt </w:t>
      </w:r>
      <w:r w:rsidRPr="003B5E8B">
        <w:rPr>
          <w:rFonts w:asciiTheme="minorHAnsi" w:hAnsiTheme="minorHAnsi" w:cstheme="minorHAnsi"/>
          <w:sz w:val="22"/>
          <w:szCs w:val="22"/>
        </w:rPr>
        <w:t xml:space="preserve">dobowego pobytu 1 osoby bezdomnej, tj. ogólny koszt stałych wydatków rzeczowych i osobowych w wysokości ............................................. zł brutto, słownie: </w:t>
      </w:r>
      <w:r w:rsidR="00DA20CF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Pr="003B5E8B">
        <w:rPr>
          <w:rFonts w:asciiTheme="minorHAnsi" w:hAnsiTheme="minorHAnsi" w:cstheme="minorHAnsi"/>
          <w:sz w:val="22"/>
          <w:szCs w:val="22"/>
        </w:rPr>
        <w:t>( .............................................................……………………………….).</w:t>
      </w:r>
    </w:p>
    <w:p w14:paraId="6220A569" w14:textId="77777777" w:rsidR="00AC462C" w:rsidRPr="003B5E8B" w:rsidRDefault="00AC462C" w:rsidP="00AC462C">
      <w:pPr>
        <w:pStyle w:val="Tekstpodstawowy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W części 4 (noclegownia) – wypełnić, jeśli dotyczy</w:t>
      </w:r>
    </w:p>
    <w:p w14:paraId="19768C62" w14:textId="77777777" w:rsidR="00AC462C" w:rsidRPr="003B5E8B" w:rsidRDefault="00AC462C" w:rsidP="001F09B8">
      <w:pPr>
        <w:pStyle w:val="Tekstpodstawowy"/>
        <w:spacing w:after="240" w:line="360" w:lineRule="auto"/>
        <w:ind w:left="502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 xml:space="preserve">Cenę/koszt </w:t>
      </w:r>
      <w:r w:rsidRPr="003B5E8B">
        <w:rPr>
          <w:rFonts w:asciiTheme="minorHAnsi" w:hAnsiTheme="minorHAnsi" w:cstheme="minorHAnsi"/>
          <w:sz w:val="22"/>
          <w:szCs w:val="22"/>
        </w:rPr>
        <w:t xml:space="preserve">dobowego pobytu 1 osoby bezdomnej, tj. ogólny koszt stałych wydatków rzeczowych i osobowych w wysokości ............................................. zł brutto, słownie: </w:t>
      </w:r>
      <w:r w:rsidR="00DA20C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3B5E8B">
        <w:rPr>
          <w:rFonts w:asciiTheme="minorHAnsi" w:hAnsiTheme="minorHAnsi" w:cstheme="minorHAnsi"/>
          <w:sz w:val="22"/>
          <w:szCs w:val="22"/>
        </w:rPr>
        <w:t>( .............................................................……………………………….)</w:t>
      </w:r>
    </w:p>
    <w:p w14:paraId="73F439E8" w14:textId="77777777" w:rsidR="00AC462C" w:rsidRPr="003B5E8B" w:rsidRDefault="00AC462C" w:rsidP="00AC462C">
      <w:pPr>
        <w:pStyle w:val="Tekstpodstawowy"/>
        <w:numPr>
          <w:ilvl w:val="0"/>
          <w:numId w:val="13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b/>
          <w:sz w:val="22"/>
          <w:szCs w:val="22"/>
        </w:rPr>
        <w:t>W części 3 (ogrzewalnia) – wypełnić, jeśli dotyczy</w:t>
      </w:r>
    </w:p>
    <w:p w14:paraId="7B5E5CDC" w14:textId="77777777" w:rsidR="00AC462C" w:rsidRPr="003B5E8B" w:rsidRDefault="00AC462C" w:rsidP="001F09B8">
      <w:pPr>
        <w:pStyle w:val="Tekstpodstawowy"/>
        <w:spacing w:after="240" w:line="360" w:lineRule="auto"/>
        <w:ind w:left="384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 xml:space="preserve">Cenę/koszt </w:t>
      </w:r>
      <w:r w:rsidRPr="003B5E8B">
        <w:rPr>
          <w:rFonts w:asciiTheme="minorHAnsi" w:hAnsiTheme="minorHAnsi" w:cstheme="minorHAnsi"/>
          <w:sz w:val="22"/>
          <w:szCs w:val="22"/>
        </w:rPr>
        <w:t xml:space="preserve">dobowego pobytu 1 osoby bezdomnej, tj. ogólny koszt stałych wydatków rzeczowych i osobowych w wysokości ............................................. zł brutto, słownie: </w:t>
      </w:r>
      <w:r w:rsidR="00DA20CF"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3B5E8B">
        <w:rPr>
          <w:rFonts w:asciiTheme="minorHAnsi" w:hAnsiTheme="minorHAnsi" w:cstheme="minorHAnsi"/>
          <w:sz w:val="22"/>
          <w:szCs w:val="22"/>
        </w:rPr>
        <w:t>( .............................................................……………………………….).</w:t>
      </w:r>
    </w:p>
    <w:p w14:paraId="6E1D4D32" w14:textId="77777777" w:rsidR="00AC462C" w:rsidRPr="003B5E8B" w:rsidRDefault="00AC462C" w:rsidP="00AC462C">
      <w:pPr>
        <w:pStyle w:val="Tekstpodstawowy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752758F1" w14:textId="77777777" w:rsidR="002F7580" w:rsidRPr="003B5E8B" w:rsidRDefault="002F7580" w:rsidP="00AC462C">
      <w:pPr>
        <w:pStyle w:val="Tekstpodstawowy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Oświadczam/y, że powyższe ceny zawierają wszystkie koszty jakie ponosi Zamawiający w przypadku wyboru niniejszej oferty, cena ta nie ulegnie zmianie </w:t>
      </w:r>
      <w:r w:rsidRPr="003B5E8B">
        <w:rPr>
          <w:rFonts w:asciiTheme="minorHAnsi" w:hAnsiTheme="minorHAnsi" w:cstheme="minorHAnsi"/>
          <w:sz w:val="22"/>
          <w:szCs w:val="22"/>
        </w:rPr>
        <w:br/>
        <w:t>w trakcie umowy.</w:t>
      </w:r>
    </w:p>
    <w:p w14:paraId="018C1768" w14:textId="77777777" w:rsidR="002F7580" w:rsidRPr="003B5E8B" w:rsidRDefault="002F7580" w:rsidP="00AC462C">
      <w:pPr>
        <w:pStyle w:val="Tekstpodstawowy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Oświadczam/my, że zapoznałem się z opisem przedmiotu zamówienia- odpowiednio do części i nie wnoszę do niego zastrzeżeń.</w:t>
      </w:r>
    </w:p>
    <w:p w14:paraId="766A9C03" w14:textId="77777777" w:rsidR="002F7580" w:rsidRPr="003B5E8B" w:rsidRDefault="002F7580" w:rsidP="00AC462C">
      <w:pPr>
        <w:pStyle w:val="Tekstpodstawowy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Termin realizacji zamówienia – zgodnie z zapytaniem ofertowym.</w:t>
      </w:r>
    </w:p>
    <w:p w14:paraId="72F017DF" w14:textId="77777777" w:rsidR="002F7580" w:rsidRPr="003B5E8B" w:rsidRDefault="002F7580" w:rsidP="00AC462C">
      <w:pPr>
        <w:pStyle w:val="Tekstpodstawowy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Oświadczam/my, że zapoznaliśmy się z postanowieniami wzoru umowy – odpowiednio do części, załączonym do zapytania, akceptujemy bez zastrzeżeń przedmiotowe postanowienia, w tym warunki płatności</w:t>
      </w:r>
      <w:r w:rsidRPr="003B5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sz w:val="22"/>
          <w:szCs w:val="22"/>
        </w:rPr>
        <w:t xml:space="preserve">i zobowiązujemy się, w przypadku wyboru naszej oferty, do zawarcia umowy zgodnej z niniejszym wzorem i naszą ofertą.  </w:t>
      </w:r>
    </w:p>
    <w:p w14:paraId="7FD0CA42" w14:textId="77777777" w:rsidR="002F7580" w:rsidRPr="003B5E8B" w:rsidRDefault="002F7580" w:rsidP="00AC462C">
      <w:pPr>
        <w:pStyle w:val="Tekstpodstawowy"/>
        <w:spacing w:after="20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Oświadczam/my, że termin związania ofertą wynosi 30 dni od dnia jej złożenia.</w:t>
      </w:r>
    </w:p>
    <w:p w14:paraId="07EC36BF" w14:textId="77777777" w:rsidR="002F7580" w:rsidRPr="003B5E8B" w:rsidRDefault="002F7580" w:rsidP="00AC462C">
      <w:pPr>
        <w:pStyle w:val="Tekstpodstawowy"/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Oświadczam/my, że spełniamy niżej wymienione warunki udziału w postępowaniu:</w:t>
      </w:r>
    </w:p>
    <w:p w14:paraId="0BFCFF1A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1)</w:t>
      </w:r>
      <w:r w:rsidRPr="003B5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sz w:val="22"/>
          <w:szCs w:val="22"/>
        </w:rPr>
        <w:t>posiadam/y uprawnienia do wykonywania określonej działalności lub czynności związanej z przedmiotem zapytania ofertowego, jeżeli przepisy prawa nakładają obowiązek ich posiadania,</w:t>
      </w:r>
    </w:p>
    <w:p w14:paraId="03D34764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2) jesteśmy podmiotem wpisanym do rejestru placówek udzielających tymczasowego schronienia prowadzonego przez wojewodę opolskiego,</w:t>
      </w:r>
    </w:p>
    <w:p w14:paraId="5B666A9E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lastRenderedPageBreak/>
        <w:t>3)</w:t>
      </w:r>
      <w:r w:rsidRPr="003B5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sz w:val="22"/>
          <w:szCs w:val="22"/>
        </w:rPr>
        <w:t>Posiadam/y wiedzę i doświadczenie, niezbędne do prawidłowego wykonania usługi,</w:t>
      </w:r>
    </w:p>
    <w:p w14:paraId="03151E72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4)</w:t>
      </w:r>
      <w:r w:rsidRPr="003B5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sz w:val="22"/>
          <w:szCs w:val="22"/>
        </w:rPr>
        <w:t>Pozostaję/my w sytuacji ekonomicznej i finansowej, pozwalającej na prawidłowe wykonanie zamówienia,</w:t>
      </w:r>
    </w:p>
    <w:p w14:paraId="5C3DB63B" w14:textId="77777777" w:rsidR="002F7580" w:rsidRPr="00BD38EB" w:rsidRDefault="002F7580" w:rsidP="00BD38EB">
      <w:pPr>
        <w:pStyle w:val="Nagwek2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BD38EB">
        <w:rPr>
          <w:rFonts w:asciiTheme="minorHAnsi" w:hAnsiTheme="minorHAnsi" w:cstheme="minorHAnsi"/>
          <w:b w:val="0"/>
          <w:sz w:val="22"/>
          <w:szCs w:val="22"/>
        </w:rPr>
        <w:t>5</w:t>
      </w:r>
      <w:r w:rsidRPr="003B5E8B">
        <w:rPr>
          <w:rFonts w:asciiTheme="minorHAnsi" w:hAnsiTheme="minorHAnsi" w:cstheme="minorHAnsi"/>
          <w:sz w:val="22"/>
          <w:szCs w:val="22"/>
        </w:rPr>
        <w:t xml:space="preserve">) </w:t>
      </w:r>
      <w:r w:rsidRPr="00BD38EB">
        <w:rPr>
          <w:rFonts w:asciiTheme="minorHAnsi" w:hAnsiTheme="minorHAnsi" w:cstheme="minorHAnsi"/>
          <w:b w:val="0"/>
          <w:sz w:val="22"/>
          <w:szCs w:val="22"/>
        </w:rPr>
        <w:t>spełniam/my standard podstawowych usług zgodnie</w:t>
      </w:r>
      <w:r w:rsidR="00BD38EB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="00BD38EB" w:rsidRPr="00BD38EB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BD38EB">
        <w:rPr>
          <w:rFonts w:asciiTheme="minorHAnsi" w:hAnsiTheme="minorHAnsi" w:cstheme="minorHAnsi"/>
          <w:b w:val="0"/>
          <w:sz w:val="22"/>
          <w:szCs w:val="22"/>
        </w:rPr>
        <w:t>Rozporządzeniem</w:t>
      </w:r>
      <w:r w:rsidR="00BD38EB" w:rsidRPr="00BD38EB">
        <w:rPr>
          <w:rFonts w:asciiTheme="minorHAnsi" w:hAnsiTheme="minorHAnsi" w:cstheme="minorHAnsi"/>
          <w:b w:val="0"/>
          <w:sz w:val="22"/>
          <w:szCs w:val="22"/>
        </w:rPr>
        <w:t xml:space="preserve"> Ministra Rodziny, Pracy i Polityki Społecznej z dnia 27 kwietnia 2018 r. w sprawie minimalnych standardów noclegowni, schronisk dla osób bezdomnych, schronisk dla osób bezdomnych z usługami opiekuńczymi i ogrzewalni  </w:t>
      </w:r>
      <w:r w:rsidR="00BD38EB" w:rsidRPr="00BD38EB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(Dz. U. poz. 953)</w:t>
      </w:r>
      <w:r w:rsidRPr="003B5E8B">
        <w:rPr>
          <w:rFonts w:asciiTheme="minorHAnsi" w:hAnsiTheme="minorHAnsi" w:cstheme="minorHAnsi"/>
          <w:sz w:val="22"/>
          <w:szCs w:val="22"/>
        </w:rPr>
        <w:t>,</w:t>
      </w:r>
    </w:p>
    <w:p w14:paraId="4684E5D4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3B5E8B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9. </w:t>
      </w:r>
      <w:r w:rsidRPr="003B5E8B">
        <w:rPr>
          <w:rFonts w:asciiTheme="minorHAnsi" w:hAnsiTheme="minorHAnsi" w:cstheme="minorHAnsi"/>
          <w:sz w:val="22"/>
          <w:szCs w:val="22"/>
        </w:rPr>
        <w:t>Oświadczam/my, że ww. oświadczenie dot. spełniania warunków udziału w postępowaniu są prawdziwe i mam/my świadomość, iż Zamawiający ma prawo zweryfikować prawdziwość ww. oświadczenia.</w:t>
      </w:r>
    </w:p>
    <w:p w14:paraId="7371D22D" w14:textId="77777777" w:rsidR="001F09B8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10. </w:t>
      </w:r>
      <w:r w:rsidRPr="003B5E8B">
        <w:rPr>
          <w:rFonts w:asciiTheme="minorHAnsi" w:hAnsiTheme="minorHAnsi" w:cstheme="minorHAnsi"/>
          <w:sz w:val="22"/>
          <w:szCs w:val="22"/>
        </w:rPr>
        <w:t>Miejsce świadczenia usług w części 1 (schronisko</w:t>
      </w:r>
      <w:r w:rsidR="001F09B8" w:rsidRPr="003B5E8B">
        <w:rPr>
          <w:rFonts w:asciiTheme="minorHAnsi" w:hAnsiTheme="minorHAnsi" w:cstheme="minorHAnsi"/>
          <w:sz w:val="22"/>
          <w:szCs w:val="22"/>
        </w:rPr>
        <w:t xml:space="preserve"> dla bezdomnych mężczyzn)</w:t>
      </w:r>
    </w:p>
    <w:p w14:paraId="7098F238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………………………………………………………………………..(adres)</w:t>
      </w:r>
    </w:p>
    <w:p w14:paraId="36914182" w14:textId="77777777" w:rsidR="001F09B8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11. </w:t>
      </w:r>
      <w:r w:rsidRPr="003B5E8B">
        <w:rPr>
          <w:rFonts w:asciiTheme="minorHAnsi" w:hAnsiTheme="minorHAnsi" w:cstheme="minorHAnsi"/>
          <w:sz w:val="22"/>
          <w:szCs w:val="22"/>
        </w:rPr>
        <w:t>Miejsce świadczenia usług w części 2 (</w:t>
      </w:r>
      <w:r w:rsidR="001F09B8" w:rsidRPr="003B5E8B">
        <w:rPr>
          <w:rFonts w:asciiTheme="minorHAnsi" w:hAnsiTheme="minorHAnsi" w:cstheme="minorHAnsi"/>
          <w:sz w:val="22"/>
          <w:szCs w:val="22"/>
        </w:rPr>
        <w:t xml:space="preserve">schronisko dla bezdomnych kobiet i kobiet z dziećmi) </w:t>
      </w:r>
    </w:p>
    <w:p w14:paraId="7D8AF91B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color w:val="00000A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………………………………………………………………………..(adres)</w:t>
      </w:r>
    </w:p>
    <w:p w14:paraId="57837BB1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color w:val="00000A"/>
          <w:sz w:val="22"/>
          <w:szCs w:val="22"/>
        </w:rPr>
        <w:t xml:space="preserve">12. </w:t>
      </w:r>
      <w:r w:rsidRPr="003B5E8B">
        <w:rPr>
          <w:rFonts w:asciiTheme="minorHAnsi" w:hAnsiTheme="minorHAnsi" w:cstheme="minorHAnsi"/>
          <w:sz w:val="22"/>
          <w:szCs w:val="22"/>
        </w:rPr>
        <w:t xml:space="preserve">Miejsce świadczenia usług w części 3 </w:t>
      </w:r>
      <w:r w:rsidR="001F09B8" w:rsidRPr="003B5E8B">
        <w:rPr>
          <w:rFonts w:asciiTheme="minorHAnsi" w:hAnsiTheme="minorHAnsi" w:cstheme="minorHAnsi"/>
          <w:sz w:val="22"/>
          <w:szCs w:val="22"/>
        </w:rPr>
        <w:t>(schronisko dla bezdomnych z usługami opiekuńczymi</w:t>
      </w:r>
      <w:r w:rsidRPr="003B5E8B">
        <w:rPr>
          <w:rFonts w:asciiTheme="minorHAnsi" w:hAnsiTheme="minorHAnsi" w:cstheme="minorHAnsi"/>
          <w:sz w:val="22"/>
          <w:szCs w:val="22"/>
        </w:rPr>
        <w:t>)</w:t>
      </w:r>
    </w:p>
    <w:p w14:paraId="6A2D0AF1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………………………………………………………………………..(adres)</w:t>
      </w:r>
    </w:p>
    <w:p w14:paraId="5D09B0FE" w14:textId="77777777" w:rsidR="001F09B8" w:rsidRPr="003B5E8B" w:rsidRDefault="001F09B8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13. Miejsce świadczenia usług w części 4 (noclegownia)</w:t>
      </w:r>
    </w:p>
    <w:p w14:paraId="57D7DA43" w14:textId="77777777" w:rsidR="001F09B8" w:rsidRPr="003B5E8B" w:rsidRDefault="001F09B8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………………………………………………………………………..(adres)</w:t>
      </w:r>
    </w:p>
    <w:p w14:paraId="0EDD1BF4" w14:textId="77777777" w:rsidR="001F09B8" w:rsidRPr="003B5E8B" w:rsidRDefault="001F09B8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15. Miejsce świadczenia usług w części 5 (ogrzewalnia)</w:t>
      </w:r>
    </w:p>
    <w:p w14:paraId="53860A6C" w14:textId="77777777" w:rsidR="001F09B8" w:rsidRPr="003B5E8B" w:rsidRDefault="001F09B8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………………………………………………………………………..(adres)</w:t>
      </w:r>
    </w:p>
    <w:p w14:paraId="584AC692" w14:textId="77777777" w:rsidR="001F09B8" w:rsidRPr="003B5E8B" w:rsidRDefault="001F09B8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0BA1D" w14:textId="77777777" w:rsidR="002F7580" w:rsidRPr="003B5E8B" w:rsidRDefault="002F7580" w:rsidP="001F09B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E0B3AA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04596564" w14:textId="77777777" w:rsidR="002F7580" w:rsidRPr="003B5E8B" w:rsidRDefault="002F7580" w:rsidP="002F7580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14:paraId="74935EA1" w14:textId="77777777" w:rsidR="002F7580" w:rsidRPr="003B5E8B" w:rsidRDefault="002F7580" w:rsidP="002F7580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</w:t>
      </w:r>
    </w:p>
    <w:p w14:paraId="54A23442" w14:textId="77777777" w:rsidR="002F7580" w:rsidRPr="003B5E8B" w:rsidRDefault="002F7580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( podpis wykonawcy lub podpis osoby/ osób uprawnionej /</w:t>
      </w:r>
      <w:proofErr w:type="spellStart"/>
      <w:r w:rsidRPr="003B5E8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B5E8B">
        <w:rPr>
          <w:rFonts w:asciiTheme="minorHAnsi" w:hAnsiTheme="minorHAnsi" w:cstheme="minorHAnsi"/>
          <w:sz w:val="22"/>
          <w:szCs w:val="22"/>
        </w:rPr>
        <w:t xml:space="preserve"> do reprezentowania Wykonawcy)</w:t>
      </w:r>
    </w:p>
    <w:p w14:paraId="6DBBA5DC" w14:textId="77777777" w:rsidR="001F09B8" w:rsidRDefault="001F09B8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52D6D99D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17673D12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6E9E97A1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552BEF40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11865C85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6A980DDD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6658D649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7921AA26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1B8968C5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018515E0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69A4F0B7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77B37B1D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3B86FCA6" w14:textId="77777777" w:rsidR="003B5E8B" w:rsidRDefault="003B5E8B" w:rsidP="001F09B8">
      <w:pPr>
        <w:pStyle w:val="Tekstpodstawowy"/>
        <w:spacing w:after="0"/>
        <w:ind w:left="1416"/>
        <w:jc w:val="right"/>
        <w:rPr>
          <w:rFonts w:asciiTheme="minorHAnsi" w:hAnsiTheme="minorHAnsi" w:cstheme="minorHAnsi"/>
          <w:sz w:val="22"/>
          <w:szCs w:val="22"/>
        </w:rPr>
      </w:pPr>
    </w:p>
    <w:p w14:paraId="4497428C" w14:textId="77777777" w:rsidR="002F7580" w:rsidRPr="003B5E8B" w:rsidRDefault="002F7580" w:rsidP="002F7580">
      <w:pPr>
        <w:jc w:val="right"/>
        <w:rPr>
          <w:rFonts w:cstheme="minorHAnsi"/>
        </w:rPr>
      </w:pPr>
      <w:r w:rsidRPr="003B5E8B">
        <w:rPr>
          <w:rFonts w:cstheme="minorHAnsi"/>
          <w:b/>
        </w:rPr>
        <w:lastRenderedPageBreak/>
        <w:t xml:space="preserve">Załącznik nr  2 do zapytania ofertowego </w:t>
      </w:r>
    </w:p>
    <w:p w14:paraId="79E0D151" w14:textId="77777777" w:rsidR="002F7580" w:rsidRPr="003B5E8B" w:rsidRDefault="002F7580" w:rsidP="002F7580">
      <w:pPr>
        <w:jc w:val="right"/>
        <w:rPr>
          <w:rFonts w:cstheme="minorHAnsi"/>
        </w:rPr>
      </w:pPr>
    </w:p>
    <w:p w14:paraId="40CB162C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3B5E8B">
        <w:rPr>
          <w:rFonts w:asciiTheme="minorHAnsi" w:hAnsiTheme="minorHAnsi" w:cstheme="minorHAnsi"/>
          <w:b/>
          <w:bCs/>
          <w:i/>
          <w:sz w:val="22"/>
          <w:szCs w:val="22"/>
        </w:rPr>
        <w:t>Wzór umowy</w:t>
      </w:r>
    </w:p>
    <w:p w14:paraId="4A1E78AA" w14:textId="77777777" w:rsidR="001F09B8" w:rsidRPr="003B5E8B" w:rsidRDefault="001F09B8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07F411" w14:textId="77777777" w:rsidR="002F7580" w:rsidRPr="003B5E8B" w:rsidRDefault="002F7580" w:rsidP="001F09B8">
      <w:pPr>
        <w:pStyle w:val="NormalnyWeb1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Umowa nr ………………</w:t>
      </w:r>
    </w:p>
    <w:p w14:paraId="622AEFA3" w14:textId="77777777" w:rsidR="001F09B8" w:rsidRPr="003B5E8B" w:rsidRDefault="003B5E8B" w:rsidP="001F09B8">
      <w:pPr>
        <w:pStyle w:val="NormalnyWeb1"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zawarta w dniu ………………2019</w:t>
      </w:r>
      <w:r w:rsidR="002F7580" w:rsidRPr="003B5E8B">
        <w:rPr>
          <w:rFonts w:asciiTheme="minorHAnsi" w:hAnsiTheme="minorHAnsi" w:cstheme="minorHAnsi"/>
          <w:sz w:val="22"/>
          <w:szCs w:val="22"/>
        </w:rPr>
        <w:t xml:space="preserve">r. w </w:t>
      </w:r>
      <w:r w:rsidR="003D177A" w:rsidRPr="003B5E8B">
        <w:rPr>
          <w:rFonts w:asciiTheme="minorHAnsi" w:hAnsiTheme="minorHAnsi" w:cstheme="minorHAnsi"/>
          <w:sz w:val="22"/>
          <w:szCs w:val="22"/>
        </w:rPr>
        <w:t>Kobylnicy</w:t>
      </w:r>
      <w:r w:rsidR="001F09B8" w:rsidRPr="003B5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383AA6" w14:textId="77777777" w:rsidR="001F09B8" w:rsidRPr="003B5E8B" w:rsidRDefault="001F09B8" w:rsidP="001F09B8">
      <w:pPr>
        <w:pStyle w:val="NormalnyWeb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1C2EC481" w14:textId="77777777" w:rsidR="002F7580" w:rsidRPr="003B5E8B" w:rsidRDefault="002F7580" w:rsidP="001F09B8">
      <w:pPr>
        <w:pStyle w:val="NormalnyWeb1"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pomiędzy</w:t>
      </w:r>
    </w:p>
    <w:p w14:paraId="4935464E" w14:textId="77777777" w:rsidR="002F7580" w:rsidRPr="003B5E8B" w:rsidRDefault="003D177A" w:rsidP="001F09B8">
      <w:pPr>
        <w:spacing w:before="28" w:line="360" w:lineRule="auto"/>
        <w:jc w:val="both"/>
        <w:rPr>
          <w:rFonts w:eastAsia="Times New Roman" w:cstheme="minorHAnsi"/>
        </w:rPr>
      </w:pPr>
      <w:r w:rsidRPr="003B5E8B">
        <w:rPr>
          <w:rFonts w:eastAsia="Times New Roman" w:cstheme="minorHAnsi"/>
        </w:rPr>
        <w:t>Gminą Kobylnica</w:t>
      </w:r>
      <w:r w:rsidR="002F7580" w:rsidRPr="003B5E8B">
        <w:rPr>
          <w:rFonts w:eastAsia="Times New Roman" w:cstheme="minorHAnsi"/>
        </w:rPr>
        <w:t xml:space="preserve"> – Ośrodkiem Pomocy Społecznej w </w:t>
      </w:r>
      <w:r w:rsidRPr="003B5E8B">
        <w:rPr>
          <w:rFonts w:eastAsia="Times New Roman" w:cstheme="minorHAnsi"/>
        </w:rPr>
        <w:t>Kobylnicy</w:t>
      </w:r>
      <w:r w:rsidR="001F09B8" w:rsidRPr="003B5E8B">
        <w:rPr>
          <w:rFonts w:eastAsia="Times New Roman" w:cstheme="minorHAnsi"/>
        </w:rPr>
        <w:t xml:space="preserve"> ul. </w:t>
      </w:r>
      <w:r w:rsidRPr="003B5E8B">
        <w:rPr>
          <w:rFonts w:eastAsia="Times New Roman" w:cstheme="minorHAnsi"/>
        </w:rPr>
        <w:t>Wodna 20/3</w:t>
      </w:r>
      <w:r w:rsidR="001F09B8" w:rsidRPr="003B5E8B">
        <w:rPr>
          <w:rFonts w:eastAsia="Times New Roman" w:cstheme="minorHAnsi"/>
        </w:rPr>
        <w:t>,</w:t>
      </w:r>
      <w:r w:rsidRPr="003B5E8B">
        <w:rPr>
          <w:rFonts w:eastAsia="Times New Roman" w:cstheme="minorHAnsi"/>
        </w:rPr>
        <w:t xml:space="preserve"> </w:t>
      </w:r>
      <w:r w:rsidR="003B5E8B">
        <w:rPr>
          <w:rFonts w:eastAsia="Times New Roman" w:cstheme="minorHAnsi"/>
        </w:rPr>
        <w:t xml:space="preserve">                   </w:t>
      </w:r>
      <w:r w:rsidRPr="003B5E8B">
        <w:rPr>
          <w:rFonts w:eastAsia="Times New Roman" w:cstheme="minorHAnsi"/>
        </w:rPr>
        <w:t xml:space="preserve">                76-251 Kobylnica</w:t>
      </w:r>
    </w:p>
    <w:p w14:paraId="1BD6F614" w14:textId="77777777" w:rsidR="002F7580" w:rsidRPr="003B5E8B" w:rsidRDefault="002F7580" w:rsidP="001F09B8">
      <w:pPr>
        <w:spacing w:before="28" w:line="360" w:lineRule="auto"/>
        <w:rPr>
          <w:rFonts w:eastAsia="Times New Roman" w:cstheme="minorHAnsi"/>
        </w:rPr>
      </w:pPr>
      <w:r w:rsidRPr="003B5E8B">
        <w:rPr>
          <w:rFonts w:eastAsia="Times New Roman" w:cstheme="minorHAnsi"/>
        </w:rPr>
        <w:t xml:space="preserve">reprezentowanym przez ………………… - Kierownika Ośrodka Pomocy Społecznej w </w:t>
      </w:r>
      <w:r w:rsidR="003D177A" w:rsidRPr="003B5E8B">
        <w:rPr>
          <w:rFonts w:eastAsia="Times New Roman" w:cstheme="minorHAnsi"/>
        </w:rPr>
        <w:t>Kobylnicy</w:t>
      </w:r>
    </w:p>
    <w:p w14:paraId="20AB2BA5" w14:textId="77777777" w:rsidR="002F7580" w:rsidRPr="003B5E8B" w:rsidRDefault="002F7580" w:rsidP="001F09B8">
      <w:pPr>
        <w:spacing w:before="28" w:line="360" w:lineRule="auto"/>
        <w:rPr>
          <w:rFonts w:eastAsia="Times New Roman" w:cstheme="minorHAnsi"/>
        </w:rPr>
      </w:pPr>
      <w:r w:rsidRPr="003B5E8B">
        <w:rPr>
          <w:rFonts w:eastAsia="Times New Roman" w:cstheme="minorHAnsi"/>
        </w:rPr>
        <w:t xml:space="preserve">zwanym w dalszej części umowy </w:t>
      </w:r>
      <w:r w:rsidRPr="003B5E8B">
        <w:rPr>
          <w:rFonts w:eastAsia="Times New Roman" w:cstheme="minorHAnsi"/>
          <w:b/>
          <w:bCs/>
        </w:rPr>
        <w:t>Zamawiającym ,</w:t>
      </w:r>
    </w:p>
    <w:p w14:paraId="61B60C44" w14:textId="77777777" w:rsidR="002F7580" w:rsidRPr="003B5E8B" w:rsidRDefault="002F7580" w:rsidP="002F7580">
      <w:pPr>
        <w:spacing w:before="28"/>
        <w:rPr>
          <w:rFonts w:eastAsia="Calibri" w:cstheme="minorHAnsi"/>
        </w:rPr>
      </w:pPr>
      <w:r w:rsidRPr="003B5E8B">
        <w:rPr>
          <w:rFonts w:eastAsia="Times New Roman" w:cstheme="minorHAnsi"/>
        </w:rPr>
        <w:t>a</w:t>
      </w:r>
    </w:p>
    <w:p w14:paraId="200176CE" w14:textId="77777777" w:rsidR="002F7580" w:rsidRPr="003B5E8B" w:rsidRDefault="002F7580" w:rsidP="002F7580">
      <w:pPr>
        <w:spacing w:line="360" w:lineRule="auto"/>
        <w:ind w:firstLine="142"/>
        <w:jc w:val="both"/>
        <w:rPr>
          <w:rFonts w:eastAsia="Calibri" w:cstheme="minorHAnsi"/>
        </w:rPr>
      </w:pPr>
    </w:p>
    <w:p w14:paraId="7337781A" w14:textId="77777777" w:rsidR="002F7580" w:rsidRPr="003B5E8B" w:rsidRDefault="002F7580" w:rsidP="002F7580">
      <w:pPr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……………...................... z siedzibą w ………………….., przy ul. …………........………., wpisaną/</w:t>
      </w:r>
      <w:proofErr w:type="spellStart"/>
      <w:r w:rsidRPr="003B5E8B">
        <w:rPr>
          <w:rFonts w:eastAsia="Calibri" w:cstheme="minorHAnsi"/>
        </w:rPr>
        <w:t>ym</w:t>
      </w:r>
      <w:proofErr w:type="spellEnd"/>
      <w:r w:rsidRPr="003B5E8B">
        <w:rPr>
          <w:rFonts w:eastAsia="Calibri" w:cstheme="minorHAnsi"/>
        </w:rPr>
        <w:t xml:space="preserve"> do ………………………………………………………………………………………………..</w:t>
      </w:r>
    </w:p>
    <w:p w14:paraId="32077149" w14:textId="77777777" w:rsidR="002F7580" w:rsidRPr="003B5E8B" w:rsidRDefault="002F7580" w:rsidP="002F7580">
      <w:pPr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Reprezentowaną/</w:t>
      </w:r>
      <w:proofErr w:type="spellStart"/>
      <w:r w:rsidRPr="003B5E8B">
        <w:rPr>
          <w:rFonts w:eastAsia="Calibri" w:cstheme="minorHAnsi"/>
        </w:rPr>
        <w:t>ym</w:t>
      </w:r>
      <w:proofErr w:type="spellEnd"/>
      <w:r w:rsidRPr="003B5E8B">
        <w:rPr>
          <w:rFonts w:eastAsia="Calibri" w:cstheme="minorHAnsi"/>
        </w:rPr>
        <w:t xml:space="preserve"> przez Pana/Panią …………................................………………………………… </w:t>
      </w:r>
    </w:p>
    <w:p w14:paraId="6291D077" w14:textId="77777777" w:rsidR="002F7580" w:rsidRPr="003B5E8B" w:rsidRDefault="002F7580" w:rsidP="002F7580">
      <w:pPr>
        <w:spacing w:line="360" w:lineRule="auto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 xml:space="preserve">zwanym dalej </w:t>
      </w:r>
      <w:r w:rsidRPr="003B5E8B">
        <w:rPr>
          <w:rFonts w:eastAsia="Calibri" w:cstheme="minorHAnsi"/>
          <w:b/>
          <w:bCs/>
        </w:rPr>
        <w:t>„Wykonawcą”,</w:t>
      </w:r>
    </w:p>
    <w:p w14:paraId="0EF741FF" w14:textId="77777777" w:rsidR="002F7580" w:rsidRPr="003B5E8B" w:rsidRDefault="002F7580" w:rsidP="002F7580">
      <w:pPr>
        <w:spacing w:line="360" w:lineRule="auto"/>
        <w:jc w:val="both"/>
        <w:rPr>
          <w:rFonts w:eastAsia="Times New Roman" w:cstheme="minorHAnsi"/>
        </w:rPr>
      </w:pPr>
      <w:r w:rsidRPr="003B5E8B">
        <w:rPr>
          <w:rFonts w:eastAsia="Calibri" w:cstheme="minorHAnsi"/>
        </w:rPr>
        <w:t xml:space="preserve">zaś wspólnie zwanymi dalej </w:t>
      </w:r>
      <w:r w:rsidRPr="003B5E8B">
        <w:rPr>
          <w:rFonts w:eastAsia="Calibri" w:cstheme="minorHAnsi"/>
          <w:b/>
          <w:bCs/>
        </w:rPr>
        <w:t>„Stronami”.</w:t>
      </w:r>
    </w:p>
    <w:p w14:paraId="3EAB822B" w14:textId="77777777" w:rsidR="002F7580" w:rsidRPr="003B5E8B" w:rsidRDefault="002F7580" w:rsidP="002F7580">
      <w:pPr>
        <w:spacing w:before="28"/>
        <w:rPr>
          <w:rFonts w:eastAsia="Times New Roman" w:cstheme="minorHAnsi"/>
        </w:rPr>
      </w:pPr>
    </w:p>
    <w:p w14:paraId="54AD7DBE" w14:textId="77777777" w:rsidR="002F7580" w:rsidRPr="003B5E8B" w:rsidRDefault="002F7580" w:rsidP="002F7580">
      <w:pPr>
        <w:jc w:val="both"/>
        <w:rPr>
          <w:rFonts w:eastAsia="Calibri" w:cstheme="minorHAnsi"/>
          <w:color w:val="00000A"/>
        </w:rPr>
      </w:pPr>
      <w:r w:rsidRPr="003B5E8B">
        <w:rPr>
          <w:rFonts w:eastAsia="Calibri" w:cstheme="minorHAnsi"/>
        </w:rPr>
        <w:t xml:space="preserve">Do niniejszej umowy nie stosuje się Prawa zamówień publicznych na podstawie art. 4 pkt 8 ustawy z dnia 29 stycznia 2004 r. Prawo zamówień publicznych </w:t>
      </w:r>
      <w:r w:rsidRPr="003B5E8B">
        <w:rPr>
          <w:rFonts w:cstheme="minorHAnsi"/>
        </w:rPr>
        <w:t>(</w:t>
      </w:r>
      <w:r w:rsidR="001F09B8" w:rsidRPr="003B5E8B">
        <w:rPr>
          <w:rFonts w:cstheme="minorHAnsi"/>
          <w:bCs/>
          <w:iCs/>
          <w:lang w:eastAsia="ar-SA"/>
        </w:rPr>
        <w:t>t j. Dz.U. z 2019 r. poz. 1843)</w:t>
      </w:r>
    </w:p>
    <w:p w14:paraId="1EBDBEDD" w14:textId="77777777" w:rsidR="002F7580" w:rsidRPr="003B5E8B" w:rsidRDefault="002F7580" w:rsidP="002F7580">
      <w:pPr>
        <w:spacing w:line="276" w:lineRule="auto"/>
        <w:rPr>
          <w:rFonts w:eastAsia="Calibri" w:cstheme="minorHAnsi"/>
          <w:color w:val="00000A"/>
        </w:rPr>
      </w:pPr>
    </w:p>
    <w:p w14:paraId="704FD9C8" w14:textId="77777777" w:rsidR="002F7580" w:rsidRPr="003B5E8B" w:rsidRDefault="002F7580" w:rsidP="00DA20CF">
      <w:pPr>
        <w:spacing w:line="276" w:lineRule="auto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1</w:t>
      </w:r>
    </w:p>
    <w:p w14:paraId="4262C205" w14:textId="77777777" w:rsidR="002F7580" w:rsidRPr="003B5E8B" w:rsidRDefault="002F7580" w:rsidP="002F7580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eastAsia="TimesNewRoman" w:cstheme="minorHAnsi"/>
        </w:rPr>
      </w:pPr>
      <w:r w:rsidRPr="003B5E8B">
        <w:rPr>
          <w:rFonts w:eastAsia="Times New Roman" w:cstheme="minorHAnsi"/>
          <w:color w:val="00000A"/>
        </w:rPr>
        <w:t xml:space="preserve">Przedmiotem niniejszej umowy jest </w:t>
      </w:r>
      <w:r w:rsidRPr="003B5E8B">
        <w:rPr>
          <w:rFonts w:cstheme="minorHAnsi"/>
        </w:rPr>
        <w:t>świadczenie usług schronienia tj. udzielenie tymczasowego całodobowego schronienia w schronisku dla osób bezdomnych</w:t>
      </w:r>
      <w:r w:rsidRPr="003B5E8B">
        <w:rPr>
          <w:rFonts w:cstheme="minorHAnsi"/>
          <w:i/>
        </w:rPr>
        <w:t xml:space="preserve"> </w:t>
      </w:r>
      <w:bookmarkStart w:id="3" w:name="_Hlk501524570"/>
      <w:r w:rsidRPr="003B5E8B">
        <w:rPr>
          <w:rFonts w:cstheme="minorHAnsi"/>
        </w:rPr>
        <w:t>wraz z zapewnieniem niezbędnych warunków socjalnych</w:t>
      </w:r>
      <w:bookmarkEnd w:id="3"/>
      <w:r w:rsidRPr="003B5E8B">
        <w:rPr>
          <w:rFonts w:cstheme="minorHAnsi"/>
          <w:i/>
        </w:rPr>
        <w:t xml:space="preserve"> </w:t>
      </w:r>
      <w:r w:rsidRPr="003B5E8B">
        <w:rPr>
          <w:rFonts w:cstheme="minorHAnsi"/>
        </w:rPr>
        <w:t>dla osób bezdomnych oraz prowadzenie pracy socjalnej mającej na celu pomoc w załatwianiu podstawowych spraw życiowych, rozwinięcie lub wzmocnienie aktywności i samodzielności osób bezdomnych, przywracanie do życia w społeczeństwie oraz usamodzielnianie tych osób.</w:t>
      </w:r>
    </w:p>
    <w:p w14:paraId="61BA171A" w14:textId="77777777" w:rsidR="002F7580" w:rsidRPr="00BD38EB" w:rsidRDefault="002F7580" w:rsidP="00BD38E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NewRoman" w:cstheme="minorHAnsi"/>
        </w:rPr>
        <w:t xml:space="preserve">Strony ustalają, iż standard podstawowych usług świadczonych w schronisku dla osób bezdomnych, kwalifikacje osób świadczących w nim usługi oraz standard obiektu, w którym mieści się schronisko dla osób bezdomnych są zgodne z załącznikiem nr 2 do </w:t>
      </w:r>
      <w:r w:rsidR="00BD38EB" w:rsidRPr="00BD38EB">
        <w:rPr>
          <w:rFonts w:cstheme="minorHAnsi"/>
        </w:rPr>
        <w:t xml:space="preserve">Rozporządzenia Ministra Rodziny, Pracy i Polityki Społecznej z dnia 27 kwietnia 2018 r. w sprawie minimalnych standardów noclegowni, schronisk dla osób bezdomnych, schronisk dla osób bezdomnych z usługami opiekuńczymi i ogrzewalni  </w:t>
      </w:r>
      <w:r w:rsidR="00BD38EB" w:rsidRPr="00BD38EB">
        <w:rPr>
          <w:rFonts w:cstheme="minorHAnsi"/>
          <w:color w:val="333333"/>
        </w:rPr>
        <w:t xml:space="preserve"> (Dz. U. poz. 953).</w:t>
      </w:r>
    </w:p>
    <w:p w14:paraId="3B151FC1" w14:textId="77777777" w:rsidR="002F7580" w:rsidRPr="003B5E8B" w:rsidRDefault="002F7580" w:rsidP="002F7580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lastRenderedPageBreak/>
        <w:t xml:space="preserve">Wykonawca zapewnia miejsce dla bezdomnych w postaci usług określonych w ust. 1, dla </w:t>
      </w:r>
      <w:r w:rsidR="003B5E8B">
        <w:rPr>
          <w:rFonts w:eastAsia="Times New Roman" w:cstheme="minorHAnsi"/>
          <w:color w:val="00000A"/>
        </w:rPr>
        <w:t>osób skierowanych przez</w:t>
      </w:r>
      <w:r w:rsidRPr="003B5E8B">
        <w:rPr>
          <w:rFonts w:eastAsia="Times New Roman" w:cstheme="minorHAnsi"/>
          <w:color w:val="00000A"/>
        </w:rPr>
        <w:t xml:space="preserve"> Ośrodek Pomocy Społecznej w </w:t>
      </w:r>
      <w:r w:rsidR="003B5E8B">
        <w:rPr>
          <w:rFonts w:eastAsia="Times New Roman" w:cstheme="minorHAnsi"/>
          <w:color w:val="00000A"/>
        </w:rPr>
        <w:t>Kobylnicy</w:t>
      </w:r>
      <w:r w:rsidRPr="003B5E8B">
        <w:rPr>
          <w:rFonts w:eastAsia="Times New Roman" w:cstheme="minorHAnsi"/>
          <w:color w:val="00000A"/>
        </w:rPr>
        <w:t xml:space="preserve">, </w:t>
      </w:r>
    </w:p>
    <w:p w14:paraId="34700AC0" w14:textId="77777777" w:rsidR="002F7580" w:rsidRPr="003B5E8B" w:rsidRDefault="002F7580" w:rsidP="002F7580">
      <w:pPr>
        <w:widowControl w:val="0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 xml:space="preserve">Zamawiający przewiduje, że prognozowana, średnia liczba skierowanych do schroniska w ciągu roku osób bezdomnych wynosić będzie do </w:t>
      </w:r>
      <w:r w:rsidR="003B5E8B">
        <w:rPr>
          <w:rFonts w:cstheme="minorHAnsi"/>
        </w:rPr>
        <w:t>…….</w:t>
      </w:r>
      <w:r w:rsidRPr="003B5E8B">
        <w:rPr>
          <w:rFonts w:cstheme="minorHAnsi"/>
        </w:rPr>
        <w:t xml:space="preserve"> osób.</w:t>
      </w:r>
    </w:p>
    <w:p w14:paraId="49594735" w14:textId="77777777" w:rsidR="002F7580" w:rsidRPr="003B5E8B" w:rsidRDefault="002F7580" w:rsidP="002F7580">
      <w:pPr>
        <w:widowControl w:val="0"/>
        <w:numPr>
          <w:ilvl w:val="0"/>
          <w:numId w:val="4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010DA5D5" w14:textId="77777777" w:rsidR="002F7580" w:rsidRPr="003B5E8B" w:rsidRDefault="002F7580" w:rsidP="002F7580">
      <w:pPr>
        <w:widowControl w:val="0"/>
        <w:numPr>
          <w:ilvl w:val="0"/>
          <w:numId w:val="4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 New Roman" w:cstheme="minorHAnsi"/>
        </w:rPr>
        <w:t>dopuszcza się także zwiększenie zakresu usługi - liczby osób do nie więcej niż 50 %. Zamawiający będzie dokonywał zapłaty za faktyczną ilość osób korzystających z usług świadczonych przez schronisko.</w:t>
      </w:r>
    </w:p>
    <w:p w14:paraId="039F8D3C" w14:textId="77777777" w:rsidR="002F7580" w:rsidRPr="003B5E8B" w:rsidRDefault="002F7580" w:rsidP="002F7580">
      <w:pPr>
        <w:widowControl w:val="0"/>
        <w:numPr>
          <w:ilvl w:val="0"/>
          <w:numId w:val="4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>Strony ustalają, iż miejscem świadczenia usług będzie ……………………………… (dokładny adres schroniska).</w:t>
      </w:r>
    </w:p>
    <w:p w14:paraId="1AF9FAC3" w14:textId="77777777" w:rsidR="002F7580" w:rsidRPr="003B5E8B" w:rsidRDefault="002F7580" w:rsidP="002F7580">
      <w:pPr>
        <w:spacing w:line="276" w:lineRule="auto"/>
        <w:ind w:left="720"/>
        <w:jc w:val="both"/>
        <w:rPr>
          <w:rFonts w:cstheme="minorHAnsi"/>
        </w:rPr>
      </w:pPr>
    </w:p>
    <w:p w14:paraId="0315C027" w14:textId="77777777" w:rsidR="002F7580" w:rsidRPr="003B5E8B" w:rsidRDefault="002F7580" w:rsidP="002F7580">
      <w:pPr>
        <w:jc w:val="center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§ 2</w:t>
      </w:r>
    </w:p>
    <w:p w14:paraId="747939EC" w14:textId="77777777" w:rsidR="002F7580" w:rsidRPr="003B5E8B" w:rsidRDefault="002F7580" w:rsidP="002F7580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 New Roman" w:cstheme="minorHAnsi"/>
        </w:rPr>
        <w:t>każdorazowe umieszczenie osoby, potrzebującej schronienia odbywać się będzie na podstawie skierowania do schroniska oraz indywidualnej decyzji administracyjnej przyznania pomocy w tej formie udzielenia schronienia, w</w:t>
      </w:r>
      <w:r w:rsidR="003D177A" w:rsidRPr="003B5E8B">
        <w:rPr>
          <w:rFonts w:eastAsia="Times New Roman" w:cstheme="minorHAnsi"/>
        </w:rPr>
        <w:t xml:space="preserve">ydanej przez Kierownika </w:t>
      </w:r>
      <w:r w:rsidRPr="003B5E8B">
        <w:rPr>
          <w:rFonts w:eastAsia="Times New Roman" w:cstheme="minorHAnsi"/>
        </w:rPr>
        <w:t xml:space="preserve"> Ośrodka Pomocy Społecznej w </w:t>
      </w:r>
      <w:r w:rsidR="003D177A" w:rsidRPr="003B5E8B">
        <w:rPr>
          <w:rFonts w:eastAsia="Times New Roman" w:cstheme="minorHAnsi"/>
        </w:rPr>
        <w:t>Kobylnicy</w:t>
      </w:r>
      <w:r w:rsidRPr="003B5E8B">
        <w:rPr>
          <w:rFonts w:eastAsia="Times New Roman" w:cstheme="minorHAnsi"/>
        </w:rPr>
        <w:t>. Decyzja zawierać będzie: imię i nazwisko świadczeniobiorcy, rodzaj, zakres i okres świadczenia usługi.</w:t>
      </w:r>
    </w:p>
    <w:p w14:paraId="69AFF933" w14:textId="77777777" w:rsidR="002F7580" w:rsidRPr="003B5E8B" w:rsidRDefault="002F7580" w:rsidP="002F7580">
      <w:pPr>
        <w:numPr>
          <w:ilvl w:val="0"/>
          <w:numId w:val="5"/>
        </w:numPr>
        <w:spacing w:before="28" w:after="28" w:line="240" w:lineRule="auto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 New Roman" w:cstheme="minorHAnsi"/>
          <w:iCs/>
        </w:rPr>
        <w:t xml:space="preserve">w szczególnie uzasadnionych przypadkach Wykonawca podejmie świadczenie usług w oparciu o dane przekazane faksem, telefonicznie lub e-mailem. Takie zlecenie usług będzie potwierdzone kopią decyzji administracyjnej wydanej bez zbędnej zwłoki. </w:t>
      </w:r>
      <w:r w:rsidRPr="003B5E8B">
        <w:rPr>
          <w:rFonts w:cstheme="minorHAnsi"/>
          <w:bCs/>
          <w:color w:val="00000A"/>
        </w:rPr>
        <w:t xml:space="preserve">Przetwarzanie danych osobowych niezbędne dla </w:t>
      </w:r>
      <w:r w:rsidR="00067F3F" w:rsidRPr="003B5E8B">
        <w:rPr>
          <w:rFonts w:cstheme="minorHAnsi"/>
          <w:bCs/>
          <w:color w:val="00000A"/>
        </w:rPr>
        <w:t xml:space="preserve">celów realizacji niniejszej Umowy </w:t>
      </w:r>
      <w:r w:rsidRPr="003B5E8B">
        <w:rPr>
          <w:rFonts w:cstheme="minorHAnsi"/>
          <w:bCs/>
          <w:color w:val="00000A"/>
        </w:rPr>
        <w:t xml:space="preserve">odbywać się będzie zgodnie z przepisami ustawy </w:t>
      </w:r>
      <w:r w:rsidRPr="003B5E8B">
        <w:rPr>
          <w:rFonts w:cstheme="minorHAnsi"/>
          <w:color w:val="00000A"/>
        </w:rPr>
        <w:t xml:space="preserve">z dnia 10 maja 2018 r. o ochronie danych osobowych (tj. Dz. U z 2018 r., poz. 1000). </w:t>
      </w:r>
    </w:p>
    <w:p w14:paraId="1EF80667" w14:textId="77777777" w:rsidR="002F7580" w:rsidRPr="003B5E8B" w:rsidRDefault="002F7580" w:rsidP="002F7580">
      <w:pPr>
        <w:pStyle w:val="Akapitzlist1"/>
        <w:numPr>
          <w:ilvl w:val="0"/>
          <w:numId w:val="5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3B5E8B">
        <w:rPr>
          <w:rFonts w:asciiTheme="minorHAnsi" w:hAnsiTheme="minorHAnsi" w:cstheme="minorHAnsi"/>
        </w:rPr>
        <w:t xml:space="preserve">Zakres przetwarzania danych osobowych określi odrębna umowa z Wykonawcą </w:t>
      </w:r>
      <w:r w:rsidRPr="003B5E8B">
        <w:rPr>
          <w:rFonts w:asciiTheme="minorHAnsi" w:hAnsiTheme="minorHAnsi" w:cstheme="minorHAnsi"/>
        </w:rPr>
        <w:br/>
        <w:t>o powierzenie przetwarzania danych osobowych.</w:t>
      </w:r>
    </w:p>
    <w:p w14:paraId="2C1A4DF9" w14:textId="77777777" w:rsidR="002F7580" w:rsidRPr="003B5E8B" w:rsidRDefault="002F7580" w:rsidP="002F7580">
      <w:pPr>
        <w:spacing w:line="276" w:lineRule="auto"/>
        <w:ind w:left="720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            </w:t>
      </w:r>
    </w:p>
    <w:p w14:paraId="082E17E9" w14:textId="77777777" w:rsidR="002F7580" w:rsidRPr="003B5E8B" w:rsidRDefault="002F7580" w:rsidP="002F7580">
      <w:pPr>
        <w:spacing w:line="276" w:lineRule="auto"/>
        <w:ind w:left="720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3</w:t>
      </w:r>
    </w:p>
    <w:p w14:paraId="6B57FFF0" w14:textId="77777777" w:rsidR="002F7580" w:rsidRPr="003B5E8B" w:rsidRDefault="002F7580" w:rsidP="00067F3F">
      <w:pPr>
        <w:widowControl w:val="0"/>
        <w:numPr>
          <w:ilvl w:val="0"/>
          <w:numId w:val="6"/>
        </w:numPr>
        <w:suppressAutoHyphens/>
        <w:spacing w:after="0" w:line="276" w:lineRule="auto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Strony zgodnie ustalają, iż koszt dobowego pobytu 1 osoby bezdomnej, tj. ogólny koszt stałych wydatków rzeczowych i osobowych wraz z wyżywieniem łącznie wynosi ........................</w:t>
      </w:r>
      <w:r w:rsidR="00067F3F" w:rsidRPr="003B5E8B">
        <w:rPr>
          <w:rFonts w:eastAsia="Times New Roman" w:cstheme="minorHAnsi"/>
          <w:color w:val="00000A"/>
        </w:rPr>
        <w:t>..................... zł brutto słownie</w:t>
      </w:r>
      <w:r w:rsidRPr="003B5E8B">
        <w:rPr>
          <w:rFonts w:eastAsia="Times New Roman" w:cstheme="minorHAnsi"/>
          <w:color w:val="00000A"/>
        </w:rPr>
        <w:t>...</w:t>
      </w:r>
      <w:r w:rsidR="00067F3F" w:rsidRPr="003B5E8B">
        <w:rPr>
          <w:rFonts w:eastAsia="Times New Roman" w:cstheme="minorHAnsi"/>
          <w:color w:val="00000A"/>
        </w:rPr>
        <w:t>......................</w:t>
      </w:r>
      <w:r w:rsidRPr="003B5E8B">
        <w:rPr>
          <w:rFonts w:eastAsia="Times New Roman" w:cstheme="minorHAnsi"/>
          <w:color w:val="00000A"/>
        </w:rPr>
        <w:t xml:space="preserve">..........................……………………………………………..). </w:t>
      </w:r>
    </w:p>
    <w:p w14:paraId="2A02802B" w14:textId="77777777" w:rsidR="002F7580" w:rsidRPr="003B5E8B" w:rsidRDefault="002F7580" w:rsidP="002F758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b/>
          <w:color w:val="00000A"/>
        </w:rPr>
        <w:t xml:space="preserve"> </w:t>
      </w:r>
      <w:r w:rsidRPr="003B5E8B">
        <w:rPr>
          <w:rFonts w:eastAsia="Times New Roman" w:cstheme="minorHAnsi"/>
          <w:color w:val="00000A"/>
        </w:rPr>
        <w:t>Zamawiający zobowiązuje się do pokrywania kosztów pobytu osób skierowanych wyłącznie za czas rzeczywistego przebywania w schronisku.</w:t>
      </w:r>
    </w:p>
    <w:p w14:paraId="3CFBAD57" w14:textId="77777777" w:rsidR="002F7580" w:rsidRPr="003B5E8B" w:rsidRDefault="002F7580" w:rsidP="002F758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14:paraId="1E35B388" w14:textId="77777777" w:rsidR="003D177A" w:rsidRPr="003B5E8B" w:rsidRDefault="003D177A" w:rsidP="002F758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Dane do faktury:</w:t>
      </w:r>
    </w:p>
    <w:p w14:paraId="0D35227B" w14:textId="77777777" w:rsidR="003D177A" w:rsidRPr="003B5E8B" w:rsidRDefault="003D177A" w:rsidP="003D1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3B5E8B">
        <w:rPr>
          <w:rFonts w:eastAsia="Times New Roman" w:cstheme="minorHAnsi"/>
          <w:b/>
        </w:rPr>
        <w:t xml:space="preserve">Nabywca: </w:t>
      </w:r>
      <w:r w:rsidRPr="003B5E8B">
        <w:rPr>
          <w:rFonts w:eastAsia="Times New Roman" w:cstheme="minorHAnsi"/>
          <w:b/>
          <w:lang w:eastAsia="pl-PL"/>
        </w:rPr>
        <w:t>Nabywca Gmina Kobylnica, ul. Główna 20, 76-251 Kobylnica, NIP 839-17-19-997,</w:t>
      </w:r>
    </w:p>
    <w:p w14:paraId="4A787364" w14:textId="77777777" w:rsidR="003D177A" w:rsidRPr="003B5E8B" w:rsidRDefault="003D177A" w:rsidP="003D1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3B5E8B">
        <w:rPr>
          <w:rFonts w:eastAsia="Times New Roman" w:cstheme="minorHAnsi"/>
          <w:b/>
          <w:lang w:eastAsia="pl-PL"/>
        </w:rPr>
        <w:t>Odbiorca: Ośrodek Pomocy Społecznej, ul. Wodna 20/3,76-251 Kobylnica.</w:t>
      </w:r>
    </w:p>
    <w:p w14:paraId="09EFB1B3" w14:textId="77777777" w:rsidR="002F7580" w:rsidRPr="003B5E8B" w:rsidRDefault="002F7580" w:rsidP="002F758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Zamawiający zobowiązuje się do przekazywania na konto wykonawcy należnej kwoty za miesiąc poprzedni w terminie 14 dni roboczych od dnia otrzymania faktury.</w:t>
      </w:r>
    </w:p>
    <w:p w14:paraId="4B80E8DB" w14:textId="77777777" w:rsidR="002F7580" w:rsidRPr="003B5E8B" w:rsidRDefault="002F7580" w:rsidP="002F7580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TTE17EEC48t00" w:cstheme="minorHAnsi"/>
        </w:rPr>
      </w:pPr>
      <w:r w:rsidRPr="003B5E8B">
        <w:rPr>
          <w:rFonts w:cstheme="minorHAnsi"/>
        </w:rPr>
        <w:t>Datą zapłaty jest dzień obciążenia rachunku Zamawiającego.</w:t>
      </w:r>
    </w:p>
    <w:p w14:paraId="2B7208AE" w14:textId="77777777" w:rsidR="002F7580" w:rsidRPr="003B5E8B" w:rsidRDefault="002F7580" w:rsidP="002549DC">
      <w:pPr>
        <w:widowControl w:val="0"/>
        <w:numPr>
          <w:ilvl w:val="0"/>
          <w:numId w:val="6"/>
        </w:numPr>
        <w:suppressAutoHyphens/>
        <w:spacing w:after="0" w:line="276" w:lineRule="auto"/>
        <w:jc w:val="both"/>
        <w:rPr>
          <w:rFonts w:eastAsia="TTE17EEC48t00" w:cstheme="minorHAnsi"/>
        </w:rPr>
      </w:pPr>
      <w:r w:rsidRPr="003B5E8B">
        <w:rPr>
          <w:rFonts w:eastAsia="TTE17EEC48t00" w:cstheme="minorHAnsi"/>
        </w:rPr>
        <w:t xml:space="preserve">Adresem dla doręczenia Zamawiającemu faktury VAT jest: </w:t>
      </w:r>
      <w:r w:rsidRPr="003B5E8B">
        <w:rPr>
          <w:rFonts w:eastAsia="TTE17EEC48t00" w:cstheme="minorHAnsi"/>
          <w:b/>
        </w:rPr>
        <w:t>Gmina</w:t>
      </w:r>
      <w:r w:rsidR="002549DC" w:rsidRPr="003B5E8B">
        <w:rPr>
          <w:rFonts w:eastAsia="TTE17EEC48t00" w:cstheme="minorHAnsi"/>
          <w:b/>
        </w:rPr>
        <w:t xml:space="preserve"> </w:t>
      </w:r>
      <w:r w:rsidR="003D177A" w:rsidRPr="003B5E8B">
        <w:rPr>
          <w:rFonts w:eastAsia="TTE17EEC48t00" w:cstheme="minorHAnsi"/>
          <w:b/>
        </w:rPr>
        <w:t xml:space="preserve">Kobylnica – </w:t>
      </w:r>
      <w:r w:rsidRPr="003B5E8B">
        <w:rPr>
          <w:rFonts w:eastAsia="TTE17EEC48t00" w:cstheme="minorHAnsi"/>
          <w:b/>
        </w:rPr>
        <w:t xml:space="preserve"> Ośrodek </w:t>
      </w:r>
      <w:r w:rsidRPr="003B5E8B">
        <w:rPr>
          <w:rFonts w:eastAsia="TTE17EEC48t00" w:cstheme="minorHAnsi"/>
          <w:b/>
        </w:rPr>
        <w:lastRenderedPageBreak/>
        <w:t xml:space="preserve">Pomocy Społecznej w </w:t>
      </w:r>
      <w:r w:rsidR="003D177A" w:rsidRPr="003B5E8B">
        <w:rPr>
          <w:rFonts w:eastAsia="TTE17EEC48t00" w:cstheme="minorHAnsi"/>
          <w:b/>
        </w:rPr>
        <w:t>Kobylnicy</w:t>
      </w:r>
      <w:r w:rsidR="002549DC" w:rsidRPr="003B5E8B">
        <w:rPr>
          <w:rFonts w:eastAsia="TTE17EEC48t00" w:cstheme="minorHAnsi"/>
          <w:b/>
        </w:rPr>
        <w:t xml:space="preserve"> ul. </w:t>
      </w:r>
      <w:r w:rsidR="003D177A" w:rsidRPr="003B5E8B">
        <w:rPr>
          <w:rFonts w:eastAsia="TTE17EEC48t00" w:cstheme="minorHAnsi"/>
          <w:b/>
        </w:rPr>
        <w:t>Wodna 20/3</w:t>
      </w:r>
      <w:r w:rsidR="002549DC" w:rsidRPr="003B5E8B">
        <w:rPr>
          <w:rFonts w:eastAsia="TTE17EEC48t00" w:cstheme="minorHAnsi"/>
          <w:b/>
        </w:rPr>
        <w:t>, 76-</w:t>
      </w:r>
      <w:r w:rsidR="003D177A" w:rsidRPr="003B5E8B">
        <w:rPr>
          <w:rFonts w:eastAsia="TTE17EEC48t00" w:cstheme="minorHAnsi"/>
          <w:b/>
        </w:rPr>
        <w:t xml:space="preserve"> 251 Kobylnica</w:t>
      </w:r>
    </w:p>
    <w:p w14:paraId="50C3BCFF" w14:textId="77777777" w:rsidR="002F7580" w:rsidRPr="003B5E8B" w:rsidRDefault="002F7580" w:rsidP="002F7580">
      <w:pPr>
        <w:spacing w:line="276" w:lineRule="auto"/>
        <w:jc w:val="center"/>
        <w:rPr>
          <w:rFonts w:eastAsia="TTE17EEC48t00" w:cstheme="minorHAnsi"/>
        </w:rPr>
      </w:pPr>
      <w:r w:rsidRPr="003B5E8B">
        <w:rPr>
          <w:rFonts w:eastAsia="Times New Roman" w:cstheme="minorHAnsi"/>
          <w:color w:val="00000A"/>
        </w:rPr>
        <w:t>§ 4</w:t>
      </w:r>
    </w:p>
    <w:p w14:paraId="00366EEA" w14:textId="77777777" w:rsidR="002F7580" w:rsidRPr="003B5E8B" w:rsidRDefault="002F7580" w:rsidP="002F7580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TE17EEC48t00" w:cstheme="minorHAnsi"/>
        </w:rPr>
        <w:t>Zamawiający zastrzega sobie prawo do bieżącego sprawowania nadzoru nad realizacją niniejszej umowy przez up</w:t>
      </w:r>
      <w:r w:rsidR="003D177A" w:rsidRPr="003B5E8B">
        <w:rPr>
          <w:rFonts w:eastAsia="TTE17EEC48t00" w:cstheme="minorHAnsi"/>
        </w:rPr>
        <w:t xml:space="preserve">oważnionego do tego pracownika </w:t>
      </w:r>
      <w:r w:rsidRPr="003B5E8B">
        <w:rPr>
          <w:rFonts w:eastAsia="TTE17EEC48t00" w:cstheme="minorHAnsi"/>
        </w:rPr>
        <w:t>OPS, a w szczególności do :</w:t>
      </w:r>
    </w:p>
    <w:p w14:paraId="4349A62E" w14:textId="77777777" w:rsidR="002F7580" w:rsidRPr="003B5E8B" w:rsidRDefault="002F7580" w:rsidP="002F758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kontroli dokumentacji przebywających w placówce osób bezdomnych,</w:t>
      </w:r>
    </w:p>
    <w:p w14:paraId="7B78FBC4" w14:textId="77777777" w:rsidR="002F7580" w:rsidRPr="003B5E8B" w:rsidRDefault="002F7580" w:rsidP="002F758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kontroli warunków socjalno – bytowych osób bezdomnych,</w:t>
      </w:r>
    </w:p>
    <w:p w14:paraId="6B5F7A3F" w14:textId="77777777" w:rsidR="002F7580" w:rsidRPr="003B5E8B" w:rsidRDefault="002F7580" w:rsidP="002F7580">
      <w:pPr>
        <w:widowControl w:val="0"/>
        <w:numPr>
          <w:ilvl w:val="0"/>
          <w:numId w:val="8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merytorycznej kontroli prowadzonej pracy socjalnej z bezdomnymi,</w:t>
      </w:r>
    </w:p>
    <w:p w14:paraId="48E1C064" w14:textId="77777777" w:rsidR="002F7580" w:rsidRPr="003B5E8B" w:rsidRDefault="002F7580" w:rsidP="002F7580">
      <w:pPr>
        <w:spacing w:line="276" w:lineRule="auto"/>
        <w:rPr>
          <w:rFonts w:eastAsia="Times New Roman" w:cstheme="minorHAnsi"/>
          <w:color w:val="00000A"/>
        </w:rPr>
      </w:pPr>
    </w:p>
    <w:p w14:paraId="179E9FC3" w14:textId="77777777" w:rsidR="002F7580" w:rsidRPr="003B5E8B" w:rsidRDefault="002F7580" w:rsidP="002F7580">
      <w:pPr>
        <w:spacing w:line="276" w:lineRule="auto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5</w:t>
      </w:r>
    </w:p>
    <w:p w14:paraId="3B63B0BD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Wykonawca zobowiązuje się do:</w:t>
      </w:r>
    </w:p>
    <w:p w14:paraId="7A8025A3" w14:textId="77777777" w:rsidR="002F7580" w:rsidRPr="003B5E8B" w:rsidRDefault="002F7580" w:rsidP="002F7580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świadczenia usług, o których mowa w §1 ust. 1 zgodnie z minimalnym zakresem usług, określonym w Rozporządzeniu, o którym mowa w § 1 ust. 2,</w:t>
      </w:r>
    </w:p>
    <w:p w14:paraId="2130DC65" w14:textId="77777777" w:rsidR="002F7580" w:rsidRPr="003B5E8B" w:rsidRDefault="003D177A" w:rsidP="002F7580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współpracy z</w:t>
      </w:r>
      <w:r w:rsidR="002F7580" w:rsidRPr="003B5E8B">
        <w:rPr>
          <w:rFonts w:eastAsia="Times New Roman" w:cstheme="minorHAnsi"/>
          <w:color w:val="00000A"/>
        </w:rPr>
        <w:t xml:space="preserve"> Ośrodkiem </w:t>
      </w:r>
      <w:r w:rsidRPr="003B5E8B">
        <w:rPr>
          <w:rFonts w:eastAsia="Times New Roman" w:cstheme="minorHAnsi"/>
          <w:color w:val="00000A"/>
        </w:rPr>
        <w:t>Pomocy Społecznej w Kobylnicy</w:t>
      </w:r>
      <w:r w:rsidR="002F7580" w:rsidRPr="003B5E8B">
        <w:rPr>
          <w:rFonts w:eastAsia="Times New Roman" w:cstheme="minorHAnsi"/>
          <w:color w:val="00000A"/>
        </w:rPr>
        <w:t xml:space="preserve"> w zakresie realizacji indywidualnych programów wychodzenia z bezdomności i zawartych kontraktów socjalnych, </w:t>
      </w:r>
    </w:p>
    <w:p w14:paraId="6A83E408" w14:textId="77777777" w:rsidR="002F7580" w:rsidRPr="003B5E8B" w:rsidRDefault="002F7580" w:rsidP="002F7580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pisemnego informowania zamawiającego o wydaleniu z placówki z podaniem przyczyny w terminie 3 dni od dnia zaistnienia zdarzenia,</w:t>
      </w:r>
    </w:p>
    <w:p w14:paraId="60D002D6" w14:textId="77777777" w:rsidR="002F7580" w:rsidRPr="003B5E8B" w:rsidRDefault="002F7580" w:rsidP="002F7580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cstheme="minorHAnsi"/>
          <w:color w:val="00000A"/>
        </w:rPr>
        <w:t>informowania Zamawiającego o innych istotnych kwestiach dotyczących bezdomnego, a mających wpływ na wydaną decyzję np. sytuacja zawodowa lub finansowa bezdomnego.</w:t>
      </w:r>
    </w:p>
    <w:p w14:paraId="2709B638" w14:textId="77777777" w:rsidR="002F7580" w:rsidRPr="003B5E8B" w:rsidRDefault="002F7580" w:rsidP="002F7580">
      <w:pPr>
        <w:spacing w:line="276" w:lineRule="auto"/>
        <w:jc w:val="center"/>
        <w:rPr>
          <w:rFonts w:eastAsia="TTE17EEC48t00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6</w:t>
      </w:r>
    </w:p>
    <w:p w14:paraId="3AA03A17" w14:textId="77777777" w:rsidR="002F7580" w:rsidRPr="003B5E8B" w:rsidRDefault="002F7580" w:rsidP="002549DC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TTE17EEC48t00" w:cstheme="minorHAnsi"/>
          <w:b/>
          <w:color w:val="00000A"/>
        </w:rPr>
      </w:pPr>
      <w:r w:rsidRPr="003B5E8B">
        <w:rPr>
          <w:rFonts w:eastAsia="TTE17EEC48t00" w:cstheme="minorHAnsi"/>
          <w:color w:val="00000A"/>
        </w:rPr>
        <w:t xml:space="preserve">Umowę zawarto na czas określony </w:t>
      </w:r>
      <w:r w:rsidR="002549DC" w:rsidRPr="003B5E8B">
        <w:rPr>
          <w:rFonts w:eastAsia="TTE17EEC48t00" w:cstheme="minorHAnsi"/>
          <w:b/>
          <w:color w:val="00000A"/>
        </w:rPr>
        <w:t>od dnia 1 stycznia 2020r.</w:t>
      </w:r>
      <w:r w:rsidRPr="003B5E8B">
        <w:rPr>
          <w:rFonts w:eastAsia="TTE17EEC48t00" w:cstheme="minorHAnsi"/>
          <w:b/>
          <w:color w:val="00000A"/>
        </w:rPr>
        <w:t xml:space="preserve"> do dnia 31 grudnia </w:t>
      </w:r>
      <w:r w:rsidR="002549DC" w:rsidRPr="003B5E8B">
        <w:rPr>
          <w:rFonts w:eastAsia="TTE17EEC48t00" w:cstheme="minorHAnsi"/>
          <w:b/>
          <w:color w:val="00000A"/>
        </w:rPr>
        <w:t>2020</w:t>
      </w:r>
      <w:r w:rsidRPr="003B5E8B">
        <w:rPr>
          <w:rFonts w:eastAsia="TTE17EEC48t00" w:cstheme="minorHAnsi"/>
          <w:b/>
          <w:color w:val="00000A"/>
        </w:rPr>
        <w:t>r.</w:t>
      </w:r>
    </w:p>
    <w:p w14:paraId="2FE16397" w14:textId="77777777" w:rsidR="002F7580" w:rsidRPr="003B5E8B" w:rsidRDefault="002F7580" w:rsidP="002F7580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cstheme="minorHAnsi"/>
          <w:color w:val="00000A"/>
        </w:rPr>
      </w:pPr>
      <w:r w:rsidRPr="003B5E8B">
        <w:rPr>
          <w:rFonts w:cstheme="minorHAnsi"/>
          <w:color w:val="00000A"/>
        </w:rPr>
        <w:t>Zamawiający zastrzega sobie prawo do wypowiedzenia niniejszej umowy z zachowaniem jednomiesięcznego okresu wypowiedzenia ze skutkiem na koniec miesiąca.</w:t>
      </w:r>
    </w:p>
    <w:p w14:paraId="74B66C86" w14:textId="77777777" w:rsidR="002F7580" w:rsidRPr="003B5E8B" w:rsidRDefault="002F7580" w:rsidP="002F7580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eastAsia="TTE17EEC48t00" w:cstheme="minorHAnsi"/>
          <w:color w:val="00000A"/>
        </w:rPr>
      </w:pPr>
      <w:r w:rsidRPr="003B5E8B">
        <w:rPr>
          <w:rFonts w:cstheme="minorHAnsi"/>
          <w:color w:val="00000A"/>
        </w:rPr>
        <w:t>Wykonawcy w przypadku, o którym mowa w ust. 2 niniejszego paragrafu przysługuje jedynie żądanie wynagrodzenia należnego z tytułu wykonanej części przedmiotu umowy.</w:t>
      </w:r>
    </w:p>
    <w:p w14:paraId="156E3443" w14:textId="77777777" w:rsidR="002F7580" w:rsidRPr="003B5E8B" w:rsidRDefault="002F7580" w:rsidP="002F7580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eastAsia="TTE17EEC48t00" w:cstheme="minorHAnsi"/>
          <w:color w:val="00000A"/>
        </w:rPr>
      </w:pPr>
      <w:r w:rsidRPr="003B5E8B">
        <w:rPr>
          <w:rFonts w:eastAsia="TTE17EEC48t00" w:cstheme="minorHAnsi"/>
          <w:color w:val="00000A"/>
        </w:rPr>
        <w:t xml:space="preserve">Zamawiający ma prawo odstąpić od umowy w trybie natychmiastowym w przypadku </w:t>
      </w:r>
      <w:r w:rsidRPr="003B5E8B">
        <w:rPr>
          <w:rFonts w:cstheme="minorHAnsi"/>
          <w:color w:val="00000A"/>
        </w:rPr>
        <w:t>niewykonania lub nienależytego wykonywania umowy przez Wykonawcę,</w:t>
      </w:r>
    </w:p>
    <w:p w14:paraId="3FD7B140" w14:textId="77777777" w:rsidR="002F7580" w:rsidRPr="003B5E8B" w:rsidRDefault="002F7580" w:rsidP="002F7580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bookmarkStart w:id="4" w:name="_Hlk501528208"/>
      <w:bookmarkEnd w:id="4"/>
      <w:r w:rsidRPr="003B5E8B">
        <w:rPr>
          <w:rFonts w:eastAsia="TTE17EEC48t00" w:cstheme="minorHAnsi"/>
          <w:color w:val="00000A"/>
        </w:rPr>
        <w:t xml:space="preserve">Odstąpienie od umowy pod rygorem nieważności musi nastąpić w formie pisemnej. </w:t>
      </w:r>
    </w:p>
    <w:p w14:paraId="50B7C5F5" w14:textId="77777777" w:rsidR="002F7580" w:rsidRPr="003B5E8B" w:rsidRDefault="002F7580" w:rsidP="002F7580">
      <w:pPr>
        <w:spacing w:line="276" w:lineRule="auto"/>
        <w:ind w:left="720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             </w:t>
      </w:r>
    </w:p>
    <w:p w14:paraId="35321C73" w14:textId="77777777" w:rsidR="002F7580" w:rsidRPr="003B5E8B" w:rsidRDefault="002F7580" w:rsidP="002F7580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§ 7</w:t>
      </w:r>
    </w:p>
    <w:p w14:paraId="5E7A3673" w14:textId="77777777" w:rsidR="002F7580" w:rsidRPr="003B5E8B" w:rsidRDefault="002F7580" w:rsidP="002F7580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Strony zgodnie postanawiają, że przy realizacji niniejszej umowy Zamawiającego będzie reprezentować ………………………………………….. (</w:t>
      </w:r>
      <w:proofErr w:type="spellStart"/>
      <w:r w:rsidRPr="003B5E8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B5E8B">
        <w:rPr>
          <w:rFonts w:asciiTheme="minorHAnsi" w:hAnsiTheme="minorHAnsi" w:cstheme="minorHAnsi"/>
          <w:sz w:val="22"/>
          <w:szCs w:val="22"/>
        </w:rPr>
        <w:t xml:space="preserve">…..., fax ……., e-mail……………..)  </w:t>
      </w:r>
    </w:p>
    <w:p w14:paraId="1187CF58" w14:textId="77777777" w:rsidR="002F7580" w:rsidRPr="003B5E8B" w:rsidRDefault="002F7580" w:rsidP="002F7580">
      <w:pPr>
        <w:pStyle w:val="Tekstpodstawowy"/>
        <w:spacing w:line="276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 xml:space="preserve">lub inna osoba upoważniona przez Zamawiającego, </w:t>
      </w:r>
      <w:r w:rsidRPr="003B5E8B">
        <w:rPr>
          <w:rFonts w:asciiTheme="minorHAnsi" w:hAnsiTheme="minorHAnsi" w:cstheme="minorHAnsi"/>
          <w:sz w:val="22"/>
          <w:szCs w:val="22"/>
        </w:rPr>
        <w:br/>
        <w:t>a Wykonawcę …………………………….………………..   (</w:t>
      </w:r>
      <w:proofErr w:type="spellStart"/>
      <w:r w:rsidRPr="003B5E8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B5E8B">
        <w:rPr>
          <w:rFonts w:asciiTheme="minorHAnsi" w:hAnsiTheme="minorHAnsi" w:cstheme="minorHAnsi"/>
          <w:sz w:val="22"/>
          <w:szCs w:val="22"/>
        </w:rPr>
        <w:t>…., fax …., e-mail…………….).</w:t>
      </w:r>
    </w:p>
    <w:p w14:paraId="222A1639" w14:textId="77777777" w:rsidR="002F7580" w:rsidRPr="003B5E8B" w:rsidRDefault="002F7580" w:rsidP="002F7580">
      <w:pPr>
        <w:pStyle w:val="Akapitzlist1"/>
        <w:numPr>
          <w:ilvl w:val="0"/>
          <w:numId w:val="11"/>
        </w:numPr>
        <w:jc w:val="both"/>
        <w:rPr>
          <w:rFonts w:asciiTheme="minorHAnsi" w:hAnsiTheme="minorHAnsi" w:cstheme="minorHAnsi"/>
          <w:color w:val="000000"/>
        </w:rPr>
      </w:pPr>
      <w:r w:rsidRPr="003B5E8B">
        <w:rPr>
          <w:rFonts w:asciiTheme="minorHAnsi" w:hAnsiTheme="minorHAnsi" w:cstheme="minorHAnsi"/>
          <w:color w:val="000000"/>
        </w:rPr>
        <w:t>Zmiana osób, o których mowa w ust. 1, następuje poprzez pisemne powiadomienie drugiej Strony i nie stanowi zmiany treści umowy.</w:t>
      </w:r>
    </w:p>
    <w:p w14:paraId="43A34579" w14:textId="77777777" w:rsidR="002F7580" w:rsidRPr="003B5E8B" w:rsidRDefault="002F7580" w:rsidP="002F7580">
      <w:pPr>
        <w:pStyle w:val="Akapitzlist1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3B5E8B">
        <w:rPr>
          <w:rFonts w:asciiTheme="minorHAnsi" w:hAnsiTheme="minorHAnsi" w:cstheme="minorHAnsi"/>
          <w:color w:val="000000"/>
        </w:rPr>
        <w:t xml:space="preserve">Zmiany osób wymienionych w ust. 1 nie wymagają zmiany umowy i stają się skuteczne z chwilą zawiadomienia drugiej Strony o zmianie. </w:t>
      </w:r>
    </w:p>
    <w:p w14:paraId="69AD18B5" w14:textId="77777777" w:rsidR="002F7580" w:rsidRPr="003B5E8B" w:rsidRDefault="002F7580" w:rsidP="002F7580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099CB38" w14:textId="77777777" w:rsidR="002F7580" w:rsidRPr="003B5E8B" w:rsidRDefault="002F7580" w:rsidP="002F7580">
      <w:pPr>
        <w:ind w:left="4536" w:hanging="4536"/>
        <w:jc w:val="center"/>
        <w:rPr>
          <w:rFonts w:cstheme="minorHAnsi"/>
        </w:rPr>
      </w:pPr>
      <w:r w:rsidRPr="003B5E8B">
        <w:rPr>
          <w:rFonts w:cstheme="minorHAnsi"/>
          <w:bCs/>
        </w:rPr>
        <w:lastRenderedPageBreak/>
        <w:t>§ 8</w:t>
      </w:r>
    </w:p>
    <w:p w14:paraId="1715F9AA" w14:textId="77777777" w:rsidR="002F7580" w:rsidRPr="003B5E8B" w:rsidRDefault="002F7580" w:rsidP="002F7580">
      <w:pPr>
        <w:pStyle w:val="Tekstpodstawowy"/>
        <w:spacing w:line="276" w:lineRule="auto"/>
        <w:ind w:right="98"/>
        <w:rPr>
          <w:rFonts w:asciiTheme="minorHAnsi" w:hAnsiTheme="minorHAnsi" w:cstheme="minorHAnsi"/>
          <w:bCs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W sprawach nieuregulowanych niniejszą umową stosuje się odpowiednie przepisy kodeksu cywilnego oraz ustawy o pomocy społecznej.</w:t>
      </w:r>
    </w:p>
    <w:p w14:paraId="4117ABD3" w14:textId="77777777" w:rsidR="002F7580" w:rsidRPr="003B5E8B" w:rsidRDefault="002F7580" w:rsidP="002F7580">
      <w:pPr>
        <w:rPr>
          <w:rFonts w:cstheme="minorHAnsi"/>
          <w:bCs/>
        </w:rPr>
      </w:pPr>
    </w:p>
    <w:p w14:paraId="442798EA" w14:textId="77777777" w:rsidR="002F7580" w:rsidRPr="003B5E8B" w:rsidRDefault="002F7580" w:rsidP="002F7580">
      <w:pPr>
        <w:ind w:left="4536" w:hanging="4536"/>
        <w:jc w:val="center"/>
        <w:rPr>
          <w:rFonts w:cstheme="minorHAnsi"/>
        </w:rPr>
      </w:pPr>
      <w:r w:rsidRPr="003B5E8B">
        <w:rPr>
          <w:rFonts w:cstheme="minorHAnsi"/>
          <w:bCs/>
        </w:rPr>
        <w:t>§ 9</w:t>
      </w:r>
    </w:p>
    <w:p w14:paraId="3E222BFD" w14:textId="77777777" w:rsidR="002F7580" w:rsidRPr="003B5E8B" w:rsidRDefault="002F7580" w:rsidP="002F7580">
      <w:pPr>
        <w:pStyle w:val="Tekstpodstawowy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14:paraId="3FFE60BA" w14:textId="77777777" w:rsidR="002F7580" w:rsidRPr="003B5E8B" w:rsidRDefault="002F7580" w:rsidP="002F7580">
      <w:pPr>
        <w:pStyle w:val="Stopka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§ 10</w:t>
      </w:r>
    </w:p>
    <w:p w14:paraId="1CD194EB" w14:textId="77777777" w:rsidR="002F7580" w:rsidRPr="003B5E8B" w:rsidRDefault="002F7580" w:rsidP="002F7580">
      <w:pPr>
        <w:rPr>
          <w:rFonts w:cstheme="minorHAnsi"/>
        </w:rPr>
      </w:pPr>
      <w:r w:rsidRPr="003B5E8B">
        <w:rPr>
          <w:rFonts w:eastAsia="Times New Roman" w:cstheme="minorHAnsi"/>
        </w:rPr>
        <w:t>Sądem właściwym do dochodzenia roszczeń wynikających z niniejszej umowy jest Sąd właściwy miejscowo dla Zamawiającego.</w:t>
      </w:r>
    </w:p>
    <w:p w14:paraId="2F4AAA94" w14:textId="77777777" w:rsidR="002F7580" w:rsidRPr="003B5E8B" w:rsidRDefault="002F7580" w:rsidP="002F7580">
      <w:pPr>
        <w:rPr>
          <w:rFonts w:cstheme="minorHAnsi"/>
        </w:rPr>
      </w:pPr>
    </w:p>
    <w:p w14:paraId="5E7EB3E0" w14:textId="77777777" w:rsidR="002F7580" w:rsidRPr="003B5E8B" w:rsidRDefault="002F7580" w:rsidP="002F7580">
      <w:pPr>
        <w:jc w:val="center"/>
        <w:rPr>
          <w:rFonts w:eastAsia="Calibri" w:cstheme="minorHAnsi"/>
        </w:rPr>
      </w:pPr>
      <w:r w:rsidRPr="003B5E8B">
        <w:rPr>
          <w:rFonts w:cstheme="minorHAnsi"/>
        </w:rPr>
        <w:t>§ 11</w:t>
      </w:r>
    </w:p>
    <w:p w14:paraId="3DC7767C" w14:textId="77777777" w:rsidR="002F7580" w:rsidRPr="003B5E8B" w:rsidRDefault="002F7580" w:rsidP="002F7580">
      <w:pPr>
        <w:rPr>
          <w:rFonts w:eastAsia="Calibri" w:cstheme="minorHAnsi"/>
        </w:rPr>
      </w:pPr>
      <w:r w:rsidRPr="003B5E8B">
        <w:rPr>
          <w:rFonts w:eastAsia="Calibri" w:cstheme="minorHAnsi"/>
        </w:rPr>
        <w:t>Integralną częścią umowy są:</w:t>
      </w:r>
    </w:p>
    <w:p w14:paraId="28195248" w14:textId="77777777" w:rsidR="002F7580" w:rsidRPr="003B5E8B" w:rsidRDefault="002F7580" w:rsidP="002F7580">
      <w:pPr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 xml:space="preserve"> Zapytanie ofertowe z dnia ………………………………..…….</w:t>
      </w:r>
    </w:p>
    <w:p w14:paraId="6E7668D3" w14:textId="77777777" w:rsidR="002F7580" w:rsidRPr="003B5E8B" w:rsidRDefault="002F7580" w:rsidP="002F7580">
      <w:pPr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3B5E8B">
        <w:rPr>
          <w:rFonts w:eastAsia="Calibri" w:cstheme="minorHAnsi"/>
        </w:rPr>
        <w:t>Oferta Wykonawcy z dnia……………………………………...  (data wpływu)</w:t>
      </w:r>
    </w:p>
    <w:p w14:paraId="4FA04A3B" w14:textId="77777777" w:rsidR="002F7580" w:rsidRPr="003B5E8B" w:rsidRDefault="002F7580" w:rsidP="002F7580">
      <w:pPr>
        <w:rPr>
          <w:rFonts w:cstheme="minorHAnsi"/>
        </w:rPr>
      </w:pPr>
    </w:p>
    <w:p w14:paraId="534CA2B5" w14:textId="77777777" w:rsidR="002F7580" w:rsidRPr="003B5E8B" w:rsidRDefault="002F7580" w:rsidP="002F7580">
      <w:pPr>
        <w:jc w:val="center"/>
        <w:rPr>
          <w:rFonts w:cstheme="minorHAnsi"/>
        </w:rPr>
      </w:pPr>
    </w:p>
    <w:p w14:paraId="3E0ADB76" w14:textId="77777777" w:rsidR="002F7580" w:rsidRPr="003B5E8B" w:rsidRDefault="002F7580" w:rsidP="002F7580">
      <w:pPr>
        <w:jc w:val="center"/>
        <w:rPr>
          <w:rFonts w:cstheme="minorHAnsi"/>
        </w:rPr>
      </w:pPr>
      <w:r w:rsidRPr="003B5E8B">
        <w:rPr>
          <w:rFonts w:cstheme="minorHAnsi"/>
        </w:rPr>
        <w:t>§ 12</w:t>
      </w:r>
    </w:p>
    <w:p w14:paraId="41921250" w14:textId="77777777" w:rsidR="002F7580" w:rsidRPr="003B5E8B" w:rsidRDefault="002F7580" w:rsidP="002F7580">
      <w:pPr>
        <w:jc w:val="both"/>
        <w:rPr>
          <w:rFonts w:cstheme="minorHAnsi"/>
        </w:rPr>
      </w:pPr>
      <w:r w:rsidRPr="003B5E8B">
        <w:rPr>
          <w:rFonts w:cstheme="minorHAnsi"/>
        </w:rPr>
        <w:t>Umowę niniejszą sporządzono w dwóch jednobrzmiących egzemplarzach, jeden egzemplarz dla Zamawiającego i jeden egzemplarz dla Wykonawcy.</w:t>
      </w:r>
    </w:p>
    <w:p w14:paraId="1BD555BD" w14:textId="77777777" w:rsidR="002F7580" w:rsidRPr="003B5E8B" w:rsidRDefault="002F7580" w:rsidP="002F7580">
      <w:pPr>
        <w:spacing w:line="276" w:lineRule="auto"/>
        <w:ind w:left="2880"/>
        <w:jc w:val="both"/>
        <w:rPr>
          <w:rFonts w:cstheme="minorHAnsi"/>
        </w:rPr>
      </w:pPr>
    </w:p>
    <w:p w14:paraId="624702DC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</w:p>
    <w:p w14:paraId="59458B89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Zamawiający </w:t>
      </w:r>
      <w:r w:rsidRPr="003B5E8B">
        <w:rPr>
          <w:rFonts w:eastAsia="Times New Roman" w:cstheme="minorHAnsi"/>
          <w:color w:val="00000A"/>
        </w:rPr>
        <w:tab/>
        <w:t xml:space="preserve">                                                                   Wykonawca</w:t>
      </w:r>
    </w:p>
    <w:p w14:paraId="5C06E9E6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</w:p>
    <w:p w14:paraId="1048024F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</w:p>
    <w:p w14:paraId="358D5DCD" w14:textId="77777777" w:rsidR="002F7580" w:rsidRPr="003B5E8B" w:rsidRDefault="002F7580" w:rsidP="002F7580">
      <w:pPr>
        <w:spacing w:line="276" w:lineRule="auto"/>
        <w:ind w:left="708"/>
        <w:jc w:val="both"/>
        <w:rPr>
          <w:rFonts w:cstheme="minorHAnsi"/>
        </w:rPr>
      </w:pPr>
      <w:r w:rsidRPr="003B5E8B">
        <w:rPr>
          <w:rStyle w:val="Pogrubienie"/>
          <w:rFonts w:eastAsia="Times New Roman" w:cstheme="minorHAnsi"/>
          <w:color w:val="00000A"/>
        </w:rPr>
        <w:t>…………………………..</w:t>
      </w:r>
      <w:r w:rsidRPr="003B5E8B">
        <w:rPr>
          <w:rStyle w:val="Pogrubienie"/>
          <w:rFonts w:eastAsia="Times New Roman" w:cstheme="minorHAnsi"/>
          <w:color w:val="00000A"/>
        </w:rPr>
        <w:tab/>
      </w:r>
      <w:r w:rsidRPr="003B5E8B">
        <w:rPr>
          <w:rStyle w:val="Pogrubienie"/>
          <w:rFonts w:eastAsia="Times New Roman" w:cstheme="minorHAnsi"/>
          <w:color w:val="00000A"/>
        </w:rPr>
        <w:tab/>
        <w:t xml:space="preserve">                     ……………………………….</w:t>
      </w:r>
      <w:r w:rsidRPr="003B5E8B">
        <w:rPr>
          <w:rStyle w:val="Pogrubienie"/>
          <w:rFonts w:eastAsia="Times New Roman" w:cstheme="minorHAnsi"/>
          <w:color w:val="00000A"/>
        </w:rPr>
        <w:tab/>
      </w:r>
    </w:p>
    <w:p w14:paraId="0B5457CB" w14:textId="77777777" w:rsidR="002F7580" w:rsidRDefault="002F7580" w:rsidP="002F7580">
      <w:pPr>
        <w:rPr>
          <w:rFonts w:cstheme="minorHAnsi"/>
        </w:rPr>
      </w:pPr>
    </w:p>
    <w:p w14:paraId="3DB8C3D0" w14:textId="77777777" w:rsidR="00DA20CF" w:rsidRDefault="00DA20CF" w:rsidP="002F7580">
      <w:pPr>
        <w:rPr>
          <w:rFonts w:cstheme="minorHAnsi"/>
        </w:rPr>
      </w:pPr>
    </w:p>
    <w:p w14:paraId="743CDDD3" w14:textId="77777777" w:rsidR="00DA20CF" w:rsidRDefault="00DA20CF" w:rsidP="002F7580">
      <w:pPr>
        <w:rPr>
          <w:rFonts w:cstheme="minorHAnsi"/>
        </w:rPr>
      </w:pPr>
    </w:p>
    <w:p w14:paraId="5E16CAA2" w14:textId="77777777" w:rsidR="00DA20CF" w:rsidRDefault="00DA20CF" w:rsidP="002F7580">
      <w:pPr>
        <w:rPr>
          <w:rFonts w:cstheme="minorHAnsi"/>
        </w:rPr>
      </w:pPr>
    </w:p>
    <w:p w14:paraId="2B6880BE" w14:textId="77777777" w:rsidR="00DA20CF" w:rsidRDefault="00DA20CF" w:rsidP="002F7580">
      <w:pPr>
        <w:rPr>
          <w:rFonts w:cstheme="minorHAnsi"/>
        </w:rPr>
      </w:pPr>
    </w:p>
    <w:p w14:paraId="631FD555" w14:textId="77777777" w:rsidR="00DA20CF" w:rsidRDefault="00DA20CF" w:rsidP="002F7580">
      <w:pPr>
        <w:rPr>
          <w:rFonts w:cstheme="minorHAnsi"/>
        </w:rPr>
      </w:pPr>
    </w:p>
    <w:p w14:paraId="574815B0" w14:textId="77777777" w:rsidR="00DA20CF" w:rsidRPr="003B5E8B" w:rsidRDefault="00DA20CF" w:rsidP="002F7580">
      <w:pPr>
        <w:rPr>
          <w:rFonts w:cstheme="minorHAnsi"/>
        </w:rPr>
      </w:pPr>
    </w:p>
    <w:p w14:paraId="0374EBCA" w14:textId="77777777" w:rsidR="002F7580" w:rsidRPr="003B5E8B" w:rsidRDefault="002F7580" w:rsidP="002F7580">
      <w:pPr>
        <w:rPr>
          <w:rFonts w:cstheme="minorHAnsi"/>
        </w:rPr>
      </w:pPr>
    </w:p>
    <w:p w14:paraId="3786589C" w14:textId="77777777" w:rsidR="002F7580" w:rsidRPr="003B5E8B" w:rsidRDefault="002F7580" w:rsidP="002F7580">
      <w:pPr>
        <w:jc w:val="right"/>
        <w:rPr>
          <w:rFonts w:cstheme="minorHAnsi"/>
        </w:rPr>
      </w:pPr>
      <w:r w:rsidRPr="003B5E8B">
        <w:rPr>
          <w:rFonts w:cstheme="minorHAnsi"/>
          <w:b/>
        </w:rPr>
        <w:lastRenderedPageBreak/>
        <w:t xml:space="preserve">Załącznik nr  3 do zapytania ofertowego </w:t>
      </w:r>
    </w:p>
    <w:p w14:paraId="3802234D" w14:textId="77777777" w:rsidR="002F7580" w:rsidRPr="003B5E8B" w:rsidRDefault="002F7580" w:rsidP="002F7580">
      <w:pPr>
        <w:jc w:val="right"/>
        <w:rPr>
          <w:rFonts w:cstheme="minorHAnsi"/>
        </w:rPr>
      </w:pPr>
    </w:p>
    <w:p w14:paraId="45111784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bCs/>
          <w:i/>
          <w:sz w:val="22"/>
          <w:szCs w:val="22"/>
        </w:rPr>
        <w:t>Wzór umowy</w:t>
      </w:r>
    </w:p>
    <w:p w14:paraId="3BBFF4ED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4E23F6FF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Umowa nr ………….</w:t>
      </w:r>
    </w:p>
    <w:p w14:paraId="54C778BD" w14:textId="77777777" w:rsidR="002F7580" w:rsidRPr="003B5E8B" w:rsidRDefault="002549DC" w:rsidP="002549DC">
      <w:pPr>
        <w:pStyle w:val="Normalny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zawarta w dniu ………………201</w:t>
      </w:r>
      <w:r w:rsidR="003D177A" w:rsidRPr="003B5E8B">
        <w:rPr>
          <w:rFonts w:asciiTheme="minorHAnsi" w:hAnsiTheme="minorHAnsi" w:cstheme="minorHAnsi"/>
          <w:sz w:val="22"/>
          <w:szCs w:val="22"/>
        </w:rPr>
        <w:t>9</w:t>
      </w:r>
      <w:r w:rsidR="00DA20CF">
        <w:rPr>
          <w:rFonts w:asciiTheme="minorHAnsi" w:hAnsiTheme="minorHAnsi" w:cstheme="minorHAnsi"/>
          <w:sz w:val="22"/>
          <w:szCs w:val="22"/>
        </w:rPr>
        <w:t>r. w Kobylnicy</w:t>
      </w:r>
      <w:r w:rsidRPr="003B5E8B">
        <w:rPr>
          <w:rFonts w:asciiTheme="minorHAnsi" w:hAnsiTheme="minorHAnsi" w:cstheme="minorHAnsi"/>
          <w:sz w:val="22"/>
          <w:szCs w:val="22"/>
        </w:rPr>
        <w:t xml:space="preserve"> </w:t>
      </w:r>
      <w:r w:rsidR="002F7580" w:rsidRPr="003B5E8B">
        <w:rPr>
          <w:rFonts w:asciiTheme="minorHAnsi" w:hAnsiTheme="minorHAnsi" w:cstheme="minorHAnsi"/>
          <w:sz w:val="22"/>
          <w:szCs w:val="22"/>
        </w:rPr>
        <w:t xml:space="preserve">pomiędzy Gminą </w:t>
      </w:r>
      <w:r w:rsidR="003D177A" w:rsidRPr="003B5E8B">
        <w:rPr>
          <w:rFonts w:asciiTheme="minorHAnsi" w:hAnsiTheme="minorHAnsi" w:cstheme="minorHAnsi"/>
          <w:sz w:val="22"/>
          <w:szCs w:val="22"/>
        </w:rPr>
        <w:t>Kobylnica</w:t>
      </w:r>
      <w:r w:rsidRPr="003B5E8B">
        <w:rPr>
          <w:rFonts w:asciiTheme="minorHAnsi" w:hAnsiTheme="minorHAnsi" w:cstheme="minorHAnsi"/>
          <w:sz w:val="22"/>
          <w:szCs w:val="22"/>
        </w:rPr>
        <w:t xml:space="preserve"> </w:t>
      </w:r>
      <w:r w:rsidR="002F7580" w:rsidRPr="003B5E8B">
        <w:rPr>
          <w:rFonts w:asciiTheme="minorHAnsi" w:hAnsiTheme="minorHAnsi" w:cstheme="minorHAnsi"/>
          <w:sz w:val="22"/>
          <w:szCs w:val="22"/>
        </w:rPr>
        <w:t xml:space="preserve"> – Ośrodkiem Pomocy Społecznej w </w:t>
      </w:r>
      <w:r w:rsidR="003D177A" w:rsidRPr="003B5E8B">
        <w:rPr>
          <w:rFonts w:asciiTheme="minorHAnsi" w:hAnsiTheme="minorHAnsi" w:cstheme="minorHAnsi"/>
          <w:sz w:val="22"/>
          <w:szCs w:val="22"/>
        </w:rPr>
        <w:t>Kobylnicy</w:t>
      </w:r>
      <w:r w:rsidRPr="003B5E8B">
        <w:rPr>
          <w:rFonts w:asciiTheme="minorHAnsi" w:hAnsiTheme="minorHAnsi" w:cstheme="minorHAnsi"/>
          <w:sz w:val="22"/>
          <w:szCs w:val="22"/>
        </w:rPr>
        <w:t xml:space="preserve"> ul. </w:t>
      </w:r>
      <w:r w:rsidR="003D177A" w:rsidRPr="003B5E8B">
        <w:rPr>
          <w:rFonts w:asciiTheme="minorHAnsi" w:hAnsiTheme="minorHAnsi" w:cstheme="minorHAnsi"/>
          <w:sz w:val="22"/>
          <w:szCs w:val="22"/>
        </w:rPr>
        <w:t>Wodna 20/3</w:t>
      </w:r>
      <w:r w:rsidRPr="003B5E8B">
        <w:rPr>
          <w:rFonts w:asciiTheme="minorHAnsi" w:hAnsiTheme="minorHAnsi" w:cstheme="minorHAnsi"/>
          <w:sz w:val="22"/>
          <w:szCs w:val="22"/>
        </w:rPr>
        <w:t>, 76-2</w:t>
      </w:r>
      <w:r w:rsidR="003D177A" w:rsidRPr="003B5E8B">
        <w:rPr>
          <w:rFonts w:asciiTheme="minorHAnsi" w:hAnsiTheme="minorHAnsi" w:cstheme="minorHAnsi"/>
          <w:sz w:val="22"/>
          <w:szCs w:val="22"/>
        </w:rPr>
        <w:t>51 Kobylnica</w:t>
      </w:r>
    </w:p>
    <w:p w14:paraId="036FDE47" w14:textId="77777777" w:rsidR="002F7580" w:rsidRPr="003B5E8B" w:rsidRDefault="002F7580" w:rsidP="002549DC">
      <w:pPr>
        <w:spacing w:before="28"/>
        <w:jc w:val="both"/>
        <w:rPr>
          <w:rFonts w:eastAsia="Times New Roman" w:cstheme="minorHAnsi"/>
        </w:rPr>
      </w:pPr>
      <w:r w:rsidRPr="003B5E8B">
        <w:rPr>
          <w:rFonts w:eastAsia="Times New Roman" w:cstheme="minorHAnsi"/>
        </w:rPr>
        <w:t>reprezentowanym prz</w:t>
      </w:r>
      <w:r w:rsidR="003D177A" w:rsidRPr="003B5E8B">
        <w:rPr>
          <w:rFonts w:eastAsia="Times New Roman" w:cstheme="minorHAnsi"/>
        </w:rPr>
        <w:t>ez…………………. - Kierownika</w:t>
      </w:r>
      <w:r w:rsidRPr="003B5E8B">
        <w:rPr>
          <w:rFonts w:eastAsia="Times New Roman" w:cstheme="minorHAnsi"/>
        </w:rPr>
        <w:t xml:space="preserve"> Ośrodka Pomocy Społecznej w </w:t>
      </w:r>
      <w:r w:rsidR="003D177A" w:rsidRPr="003B5E8B">
        <w:rPr>
          <w:rFonts w:eastAsia="Times New Roman" w:cstheme="minorHAnsi"/>
        </w:rPr>
        <w:t>Kobylnicy</w:t>
      </w:r>
      <w:r w:rsidR="002549DC" w:rsidRPr="003B5E8B">
        <w:rPr>
          <w:rFonts w:eastAsia="Times New Roman" w:cstheme="minorHAnsi"/>
        </w:rPr>
        <w:t xml:space="preserve"> </w:t>
      </w:r>
    </w:p>
    <w:p w14:paraId="75AF07AE" w14:textId="77777777" w:rsidR="002F7580" w:rsidRPr="003B5E8B" w:rsidRDefault="002F7580" w:rsidP="002F7580">
      <w:pPr>
        <w:spacing w:before="28"/>
        <w:rPr>
          <w:rFonts w:eastAsia="Times New Roman" w:cstheme="minorHAnsi"/>
        </w:rPr>
      </w:pPr>
      <w:r w:rsidRPr="003B5E8B">
        <w:rPr>
          <w:rFonts w:eastAsia="Times New Roman" w:cstheme="minorHAnsi"/>
        </w:rPr>
        <w:t xml:space="preserve">zwanym w dalszej części umowy </w:t>
      </w:r>
      <w:r w:rsidRPr="003B5E8B">
        <w:rPr>
          <w:rFonts w:eastAsia="Times New Roman" w:cstheme="minorHAnsi"/>
          <w:b/>
          <w:bCs/>
        </w:rPr>
        <w:t>Zamawiającym ,</w:t>
      </w:r>
    </w:p>
    <w:p w14:paraId="56C69FC3" w14:textId="77777777" w:rsidR="002F7580" w:rsidRPr="003B5E8B" w:rsidRDefault="002F7580" w:rsidP="002F7580">
      <w:pPr>
        <w:spacing w:before="28"/>
        <w:rPr>
          <w:rFonts w:eastAsia="Calibri" w:cstheme="minorHAnsi"/>
        </w:rPr>
      </w:pPr>
      <w:r w:rsidRPr="003B5E8B">
        <w:rPr>
          <w:rFonts w:eastAsia="Times New Roman" w:cstheme="minorHAnsi"/>
        </w:rPr>
        <w:t>a</w:t>
      </w:r>
    </w:p>
    <w:p w14:paraId="1CEBD7EE" w14:textId="77777777" w:rsidR="002F7580" w:rsidRPr="003B5E8B" w:rsidRDefault="002F7580" w:rsidP="002F7580">
      <w:pPr>
        <w:spacing w:line="360" w:lineRule="auto"/>
        <w:ind w:firstLine="142"/>
        <w:jc w:val="both"/>
        <w:rPr>
          <w:rFonts w:eastAsia="Calibri" w:cstheme="minorHAnsi"/>
        </w:rPr>
      </w:pPr>
    </w:p>
    <w:p w14:paraId="1EC78201" w14:textId="77777777" w:rsidR="002F7580" w:rsidRPr="003B5E8B" w:rsidRDefault="002F7580" w:rsidP="002F7580">
      <w:pPr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……………....................................... z siedzibą w ………………………………..….., przy ul. …………........……………., wpisan</w:t>
      </w:r>
      <w:r w:rsidR="002549DC" w:rsidRPr="003B5E8B">
        <w:rPr>
          <w:rFonts w:eastAsia="Calibri" w:cstheme="minorHAnsi"/>
        </w:rPr>
        <w:t>ą/</w:t>
      </w:r>
      <w:proofErr w:type="spellStart"/>
      <w:r w:rsidR="002549DC" w:rsidRPr="003B5E8B">
        <w:rPr>
          <w:rFonts w:eastAsia="Calibri" w:cstheme="minorHAnsi"/>
        </w:rPr>
        <w:t>ym</w:t>
      </w:r>
      <w:proofErr w:type="spellEnd"/>
      <w:r w:rsidR="002549DC" w:rsidRPr="003B5E8B">
        <w:rPr>
          <w:rFonts w:eastAsia="Calibri" w:cstheme="minorHAnsi"/>
        </w:rPr>
        <w:t xml:space="preserve"> do …………………………………………………………</w:t>
      </w:r>
    </w:p>
    <w:p w14:paraId="66D33135" w14:textId="77777777" w:rsidR="002F7580" w:rsidRPr="003B5E8B" w:rsidRDefault="002F7580" w:rsidP="002F7580">
      <w:pPr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Reprezentowaną/</w:t>
      </w:r>
      <w:proofErr w:type="spellStart"/>
      <w:r w:rsidRPr="003B5E8B">
        <w:rPr>
          <w:rFonts w:eastAsia="Calibri" w:cstheme="minorHAnsi"/>
        </w:rPr>
        <w:t>ym</w:t>
      </w:r>
      <w:proofErr w:type="spellEnd"/>
      <w:r w:rsidRPr="003B5E8B">
        <w:rPr>
          <w:rFonts w:eastAsia="Calibri" w:cstheme="minorHAnsi"/>
        </w:rPr>
        <w:t xml:space="preserve"> przez Pana/Panią …………............</w:t>
      </w:r>
      <w:r w:rsidR="002549DC" w:rsidRPr="003B5E8B">
        <w:rPr>
          <w:rFonts w:eastAsia="Calibri" w:cstheme="minorHAnsi"/>
        </w:rPr>
        <w:t>....................…………………………</w:t>
      </w:r>
    </w:p>
    <w:p w14:paraId="4F13BE15" w14:textId="77777777" w:rsidR="002F7580" w:rsidRPr="003B5E8B" w:rsidRDefault="002F7580" w:rsidP="002F7580">
      <w:pPr>
        <w:spacing w:line="360" w:lineRule="auto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 xml:space="preserve">zwanym dalej </w:t>
      </w:r>
      <w:r w:rsidRPr="003B5E8B">
        <w:rPr>
          <w:rFonts w:eastAsia="Calibri" w:cstheme="minorHAnsi"/>
          <w:b/>
          <w:bCs/>
        </w:rPr>
        <w:t>„Wykonawcą”,</w:t>
      </w:r>
    </w:p>
    <w:p w14:paraId="437000D3" w14:textId="77777777" w:rsidR="002F7580" w:rsidRPr="003B5E8B" w:rsidRDefault="002F7580" w:rsidP="002F7580">
      <w:pPr>
        <w:spacing w:line="360" w:lineRule="auto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 xml:space="preserve">zaś wspólnie zwanymi dalej </w:t>
      </w:r>
      <w:r w:rsidRPr="003B5E8B">
        <w:rPr>
          <w:rFonts w:eastAsia="Calibri" w:cstheme="minorHAnsi"/>
          <w:b/>
          <w:bCs/>
        </w:rPr>
        <w:t>„Stronami”.</w:t>
      </w:r>
    </w:p>
    <w:p w14:paraId="3ADC6649" w14:textId="77777777" w:rsidR="002F7580" w:rsidRPr="003B5E8B" w:rsidRDefault="002F7580" w:rsidP="002F7580">
      <w:pPr>
        <w:jc w:val="both"/>
        <w:rPr>
          <w:rFonts w:eastAsia="Calibri" w:cstheme="minorHAnsi"/>
          <w:color w:val="00000A"/>
        </w:rPr>
      </w:pPr>
      <w:r w:rsidRPr="003B5E8B">
        <w:rPr>
          <w:rFonts w:eastAsia="Calibri" w:cstheme="minorHAnsi"/>
        </w:rPr>
        <w:t xml:space="preserve">Do niniejszej umowy nie stosuje się Prawa zamówień publicznych na podstawie art. 4 pkt 8 ustawy z dnia 29 stycznia 2004 r. Prawo zamówień publicznych </w:t>
      </w:r>
      <w:r w:rsidRPr="003B5E8B">
        <w:rPr>
          <w:rFonts w:cstheme="minorHAnsi"/>
        </w:rPr>
        <w:t>(tekst jednolity - Dz. U. z 2017 r. poz. nr 1579 ze zm.)</w:t>
      </w:r>
    </w:p>
    <w:p w14:paraId="344CCADF" w14:textId="77777777" w:rsidR="002F7580" w:rsidRPr="003B5E8B" w:rsidRDefault="002F7580" w:rsidP="002F7580">
      <w:pPr>
        <w:spacing w:line="276" w:lineRule="auto"/>
        <w:rPr>
          <w:rFonts w:eastAsia="Calibri" w:cstheme="minorHAnsi"/>
          <w:color w:val="00000A"/>
        </w:rPr>
      </w:pPr>
    </w:p>
    <w:p w14:paraId="010FAA60" w14:textId="77777777" w:rsidR="002F7580" w:rsidRPr="003B5E8B" w:rsidRDefault="002F7580" w:rsidP="00DA20CF">
      <w:pPr>
        <w:spacing w:line="276" w:lineRule="auto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1</w:t>
      </w:r>
    </w:p>
    <w:p w14:paraId="5107E4CA" w14:textId="77777777" w:rsidR="002F7580" w:rsidRPr="003B5E8B" w:rsidRDefault="002F7580" w:rsidP="002549DC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NewRoman" w:cstheme="minorHAnsi"/>
        </w:rPr>
      </w:pPr>
      <w:r w:rsidRPr="003B5E8B">
        <w:rPr>
          <w:rFonts w:eastAsia="Times New Roman" w:cstheme="minorHAnsi"/>
          <w:color w:val="00000A"/>
        </w:rPr>
        <w:t xml:space="preserve">Przedmiotem niniejszej umowy jest </w:t>
      </w:r>
      <w:r w:rsidRPr="003B5E8B">
        <w:rPr>
          <w:rFonts w:cstheme="minorHAnsi"/>
        </w:rPr>
        <w:t>świadczenie usług czasowej pomocy w postaci miejsca noclegowego w lokalu/noclegowni, umożliwiającego spędzenie nocy w warunkach gwarantujących ochronę życia i zdrowia.</w:t>
      </w:r>
    </w:p>
    <w:p w14:paraId="36E0F0E7" w14:textId="77777777" w:rsidR="002F7580" w:rsidRPr="00BD38EB" w:rsidRDefault="002F7580" w:rsidP="00BD38EB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NewRoman" w:cstheme="minorHAnsi"/>
        </w:rPr>
        <w:t xml:space="preserve">Strony ustalają, iż standard podstawowych usług świadczonych w noclegowni, kwalifikacje osób świadczących w nim usługi oraz standard obiektu, w których mieści się noclegownia są zgodne z załącznikiem nr 1 do </w:t>
      </w:r>
      <w:r w:rsidR="00BD38EB" w:rsidRPr="00BD38EB">
        <w:rPr>
          <w:rFonts w:cstheme="minorHAnsi"/>
        </w:rPr>
        <w:t xml:space="preserve">Rozporządzenia Ministra Rodziny, Pracy i Polityki Społecznej z dnia 27 kwietnia 2018 r. w sprawie minimalnych standardów noclegowni, schronisk dla osób bezdomnych, schronisk dla osób bezdomnych z usługami opiekuńczymi i ogrzewalni  </w:t>
      </w:r>
      <w:r w:rsidR="00BD38EB" w:rsidRPr="00BD38EB">
        <w:rPr>
          <w:rFonts w:cstheme="minorHAnsi"/>
          <w:color w:val="333333"/>
        </w:rPr>
        <w:t xml:space="preserve"> (Dz. U. poz. 953).</w:t>
      </w:r>
    </w:p>
    <w:p w14:paraId="6E8692D9" w14:textId="77777777" w:rsidR="002F7580" w:rsidRPr="003B5E8B" w:rsidRDefault="002F7580" w:rsidP="002549DC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bookmarkStart w:id="5" w:name="_Hlk501534071"/>
      <w:bookmarkEnd w:id="5"/>
      <w:r w:rsidRPr="003B5E8B">
        <w:rPr>
          <w:rFonts w:eastAsia="Times New Roman" w:cstheme="minorHAnsi"/>
          <w:color w:val="00000A"/>
        </w:rPr>
        <w:t>Wykonawca zapewnia miejsce dla bezdomnych w postaci usług określonych w ust. 1, dla osób skierowanych przez Gminny Ośrodek Pomocy Społecznej w S</w:t>
      </w:r>
      <w:r w:rsidR="002549DC" w:rsidRPr="003B5E8B">
        <w:rPr>
          <w:rFonts w:eastAsia="Times New Roman" w:cstheme="minorHAnsi"/>
          <w:color w:val="00000A"/>
        </w:rPr>
        <w:t>łupsku</w:t>
      </w:r>
      <w:r w:rsidRPr="003B5E8B">
        <w:rPr>
          <w:rFonts w:eastAsia="Times New Roman" w:cstheme="minorHAnsi"/>
          <w:color w:val="00000A"/>
        </w:rPr>
        <w:t xml:space="preserve">, tj. </w:t>
      </w:r>
      <w:r w:rsidR="002549DC" w:rsidRPr="003B5E8B">
        <w:rPr>
          <w:rFonts w:eastAsia="Times New Roman" w:cstheme="minorHAnsi"/>
          <w:color w:val="00000A"/>
        </w:rPr>
        <w:t xml:space="preserve">do 5 </w:t>
      </w:r>
      <w:r w:rsidRPr="003B5E8B">
        <w:rPr>
          <w:rFonts w:eastAsia="Times New Roman" w:cstheme="minorHAnsi"/>
          <w:color w:val="00000A"/>
        </w:rPr>
        <w:t xml:space="preserve">osób z terenu Gminy </w:t>
      </w:r>
      <w:r w:rsidR="002549DC" w:rsidRPr="003B5E8B">
        <w:rPr>
          <w:rFonts w:eastAsia="Times New Roman" w:cstheme="minorHAnsi"/>
          <w:color w:val="00000A"/>
        </w:rPr>
        <w:t xml:space="preserve">Słupsk, </w:t>
      </w:r>
    </w:p>
    <w:p w14:paraId="3BBC933B" w14:textId="77777777" w:rsidR="002F7580" w:rsidRPr="003B5E8B" w:rsidRDefault="002F7580" w:rsidP="002549DC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>Zamawiający przewiduje, że prognozowana, średnia lic</w:t>
      </w:r>
      <w:r w:rsidR="002549DC" w:rsidRPr="003B5E8B">
        <w:rPr>
          <w:rFonts w:cstheme="minorHAnsi"/>
        </w:rPr>
        <w:t xml:space="preserve">zba skierowanych do noclegowni </w:t>
      </w:r>
      <w:r w:rsidRPr="003B5E8B">
        <w:rPr>
          <w:rFonts w:cstheme="minorHAnsi"/>
        </w:rPr>
        <w:t xml:space="preserve">w ciągu roku osób bezdomnych wynosić będzie do </w:t>
      </w:r>
      <w:r w:rsidR="003D177A" w:rsidRPr="003B5E8B">
        <w:rPr>
          <w:rFonts w:cstheme="minorHAnsi"/>
        </w:rPr>
        <w:t>….</w:t>
      </w:r>
      <w:r w:rsidRPr="003B5E8B">
        <w:rPr>
          <w:rFonts w:cstheme="minorHAnsi"/>
        </w:rPr>
        <w:t xml:space="preserve"> os</w:t>
      </w:r>
      <w:r w:rsidR="002549DC" w:rsidRPr="003B5E8B">
        <w:rPr>
          <w:rFonts w:cstheme="minorHAnsi"/>
        </w:rPr>
        <w:t>ób.</w:t>
      </w:r>
    </w:p>
    <w:p w14:paraId="4C6916C6" w14:textId="77777777" w:rsidR="002F7580" w:rsidRPr="003B5E8B" w:rsidRDefault="002F7580" w:rsidP="002549DC">
      <w:pPr>
        <w:widowControl w:val="0"/>
        <w:numPr>
          <w:ilvl w:val="0"/>
          <w:numId w:val="17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podana przez Zamawiającego w </w:t>
      </w:r>
      <w:r w:rsidR="002549DC" w:rsidRPr="003B5E8B">
        <w:rPr>
          <w:rFonts w:cstheme="minorHAnsi"/>
        </w:rPr>
        <w:t>pkt.4</w:t>
      </w:r>
      <w:r w:rsidRPr="003B5E8B">
        <w:rPr>
          <w:rFonts w:cstheme="minorHAnsi"/>
        </w:rPr>
        <w:t xml:space="preserve"> ilość osób bezdomnych jest ilością przewidywaną w całym okresie trwania niniejszego zamówienia. Zamawiający zastrzega sobie możliwość zmniejszenia ww. ilości osób w zależności od ilości faktycznych potrzeb w tym zakresie. Wykonawca oświadcza, że przyjmuje powyższe zastrzeżenia i z tego tytułu nie będą przysługiwały żadne roszczenia, w tym pieniężne wobec Zamawiającego.</w:t>
      </w:r>
    </w:p>
    <w:p w14:paraId="769B89AF" w14:textId="77777777" w:rsidR="002F7580" w:rsidRPr="003B5E8B" w:rsidRDefault="002F7580" w:rsidP="002549DC">
      <w:pPr>
        <w:widowControl w:val="0"/>
        <w:numPr>
          <w:ilvl w:val="0"/>
          <w:numId w:val="17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 New Roman" w:cstheme="minorHAnsi"/>
        </w:rPr>
        <w:t xml:space="preserve">dopuszcza się także zwiększenie zakresu usługi - liczby osób do nie więcej niż </w:t>
      </w:r>
      <w:r w:rsidRPr="003B5E8B">
        <w:rPr>
          <w:rFonts w:eastAsia="Times New Roman" w:cstheme="minorHAnsi"/>
        </w:rPr>
        <w:lastRenderedPageBreak/>
        <w:t>50 %. Zamawiający będzie dokonywał zapłaty za faktyczną ilość osób korzystających z świadczonych usług.</w:t>
      </w:r>
    </w:p>
    <w:p w14:paraId="47FE0405" w14:textId="77777777" w:rsidR="002F7580" w:rsidRPr="003B5E8B" w:rsidRDefault="002F7580" w:rsidP="002549DC">
      <w:pPr>
        <w:widowControl w:val="0"/>
        <w:numPr>
          <w:ilvl w:val="0"/>
          <w:numId w:val="17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>Strony ustalają, iż miejscem świadczenia usług będzie ……………………………… (dokładny adres noclegowni).</w:t>
      </w:r>
    </w:p>
    <w:p w14:paraId="76ED20FC" w14:textId="77777777" w:rsidR="002F7580" w:rsidRPr="003B5E8B" w:rsidRDefault="002F7580" w:rsidP="002F7580">
      <w:pPr>
        <w:spacing w:line="276" w:lineRule="auto"/>
        <w:ind w:left="720"/>
        <w:jc w:val="both"/>
        <w:rPr>
          <w:rFonts w:cstheme="minorHAnsi"/>
        </w:rPr>
      </w:pPr>
    </w:p>
    <w:p w14:paraId="02175657" w14:textId="77777777" w:rsidR="002F7580" w:rsidRPr="003B5E8B" w:rsidRDefault="002F7580" w:rsidP="002F7580">
      <w:pPr>
        <w:jc w:val="center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§ 2</w:t>
      </w:r>
    </w:p>
    <w:p w14:paraId="54580592" w14:textId="77777777" w:rsidR="002F7580" w:rsidRPr="003B5E8B" w:rsidRDefault="002F7580" w:rsidP="00067F3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iCs/>
        </w:rPr>
      </w:pPr>
      <w:r w:rsidRPr="003B5E8B">
        <w:rPr>
          <w:rFonts w:cstheme="minorHAnsi"/>
        </w:rPr>
        <w:t xml:space="preserve">Strony ustalają ,iż </w:t>
      </w:r>
      <w:r w:rsidRPr="003B5E8B">
        <w:rPr>
          <w:rFonts w:eastAsia="Times New Roman" w:cstheme="minorHAnsi"/>
        </w:rPr>
        <w:t>każdorazowe umieszczenie osoby, potrzebującej schronienia odbywać się będzie na podstawie skierowania do n</w:t>
      </w:r>
      <w:r w:rsidR="003D177A" w:rsidRPr="003B5E8B">
        <w:rPr>
          <w:rFonts w:eastAsia="Times New Roman" w:cstheme="minorHAnsi"/>
        </w:rPr>
        <w:t>oclegowni wydanego przez Ośrodek Pomocy Społecznej w Kobylnicy</w:t>
      </w:r>
      <w:r w:rsidRPr="003B5E8B">
        <w:rPr>
          <w:rFonts w:eastAsia="Times New Roman" w:cstheme="minorHAnsi"/>
        </w:rPr>
        <w:t>. Skierowanie zawierać będzie: imię i nazwisko świadczeniobiorcy.</w:t>
      </w:r>
    </w:p>
    <w:p w14:paraId="4FDA9432" w14:textId="77777777" w:rsidR="002F7580" w:rsidRPr="003B5E8B" w:rsidRDefault="002F7580" w:rsidP="00067F3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iCs/>
        </w:rPr>
      </w:pPr>
      <w:r w:rsidRPr="003B5E8B">
        <w:rPr>
          <w:rFonts w:eastAsia="Times New Roman" w:cstheme="minorHAnsi"/>
          <w:iCs/>
        </w:rPr>
        <w:t xml:space="preserve">Wykonawca będzie miał obowiązek podjęcia świadczenia usługi również w oparciu o dane przekazane faksem, telefonicznie lub e-mailem. </w:t>
      </w:r>
    </w:p>
    <w:p w14:paraId="0F743110" w14:textId="77777777" w:rsidR="002F7580" w:rsidRPr="003B5E8B" w:rsidRDefault="002F7580" w:rsidP="00067F3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iCs/>
        </w:rPr>
      </w:pPr>
      <w:r w:rsidRPr="003B5E8B">
        <w:rPr>
          <w:rFonts w:cstheme="minorHAnsi"/>
          <w:bCs/>
          <w:color w:val="00000A"/>
        </w:rPr>
        <w:t xml:space="preserve">Przetwarzanie danych osobowych niezbędne dla celów realizacji niniejszej Umowy </w:t>
      </w:r>
      <w:r w:rsidRPr="003B5E8B">
        <w:rPr>
          <w:rFonts w:cstheme="minorHAnsi"/>
          <w:bCs/>
          <w:color w:val="00000A"/>
        </w:rPr>
        <w:br/>
        <w:t xml:space="preserve">odbywać się będzie zgodnie z przepisami ustawy </w:t>
      </w:r>
      <w:r w:rsidRPr="003B5E8B">
        <w:rPr>
          <w:rFonts w:cstheme="minorHAnsi"/>
          <w:color w:val="00000A"/>
        </w:rPr>
        <w:t>z dnia 10 maja 2018 r. o ochronie danych osobowych (tj. Dz. U z 2018 r., poz. 1000).</w:t>
      </w:r>
    </w:p>
    <w:p w14:paraId="778ADFB1" w14:textId="77777777" w:rsidR="002F7580" w:rsidRPr="003B5E8B" w:rsidRDefault="002F7580" w:rsidP="00067F3F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eastAsia="Times New Roman" w:cstheme="minorHAnsi"/>
          <w:iCs/>
        </w:rPr>
      </w:pPr>
      <w:r w:rsidRPr="003B5E8B">
        <w:rPr>
          <w:rFonts w:cstheme="minorHAnsi"/>
        </w:rPr>
        <w:t xml:space="preserve">Zakres przetwarzania danych osobowych określi odrębna umowa z Wykonawcą </w:t>
      </w:r>
      <w:r w:rsidRPr="003B5E8B">
        <w:rPr>
          <w:rFonts w:cstheme="minorHAnsi"/>
        </w:rPr>
        <w:br/>
        <w:t>o powierzenie przetwarzania danych osobowych.</w:t>
      </w:r>
    </w:p>
    <w:p w14:paraId="25B481F0" w14:textId="77777777" w:rsidR="002F7580" w:rsidRPr="003B5E8B" w:rsidRDefault="002F7580" w:rsidP="002F7580">
      <w:pPr>
        <w:spacing w:line="276" w:lineRule="auto"/>
        <w:ind w:left="720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              </w:t>
      </w:r>
    </w:p>
    <w:p w14:paraId="18E998C0" w14:textId="77777777" w:rsidR="002F7580" w:rsidRPr="003B5E8B" w:rsidRDefault="002F7580" w:rsidP="00DA20CF">
      <w:pPr>
        <w:spacing w:line="276" w:lineRule="auto"/>
        <w:ind w:left="720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3</w:t>
      </w:r>
    </w:p>
    <w:p w14:paraId="5495B8F1" w14:textId="77777777" w:rsidR="002F7580" w:rsidRPr="003B5E8B" w:rsidRDefault="002F7580" w:rsidP="00067F3F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Strony zgodnie ustalają, iż koszt 1 pobytu 1 osoby bezdomnej, tj. ogólny koszt stałych wydatków rzeczowych i osobowych wynosi ...................................</w:t>
      </w:r>
      <w:r w:rsidR="002549DC" w:rsidRPr="003B5E8B">
        <w:rPr>
          <w:rFonts w:eastAsia="Times New Roman" w:cstheme="minorHAnsi"/>
          <w:color w:val="00000A"/>
        </w:rPr>
        <w:t>.......... zł brutto, (słownie:</w:t>
      </w:r>
      <w:r w:rsidRPr="003B5E8B">
        <w:rPr>
          <w:rFonts w:eastAsia="Times New Roman" w:cstheme="minorHAnsi"/>
          <w:color w:val="00000A"/>
        </w:rPr>
        <w:t xml:space="preserve"> .............................................................……………………………….).</w:t>
      </w:r>
    </w:p>
    <w:p w14:paraId="0EE4E26D" w14:textId="77777777" w:rsidR="002F7580" w:rsidRPr="003B5E8B" w:rsidRDefault="002F7580" w:rsidP="00067F3F">
      <w:pPr>
        <w:pStyle w:val="Akapitzlist"/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Zamawiający zobowiązuje się do pokrywania kosztów pobytu osób skierowanych wyłącznie na czas rzeczywistego przebywania w noclegowni.</w:t>
      </w:r>
    </w:p>
    <w:p w14:paraId="7DCF2026" w14:textId="77777777" w:rsidR="002F7580" w:rsidRPr="003B5E8B" w:rsidRDefault="002F7580" w:rsidP="00067F3F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Podstawą rozliczenia finansowego za dany miesiąc będzie faktura wraz z załączonym zestawieniem imiennym obejmującym ilość osób skierowanych oraz ilość dni pobytu. Fakturę wraz z rozliczeniem za miesiąc poprzedni należy przedkładać do 7 dnia następnego miesiąca.</w:t>
      </w:r>
    </w:p>
    <w:p w14:paraId="0E11469F" w14:textId="77777777" w:rsidR="003B5E8B" w:rsidRPr="003B5E8B" w:rsidRDefault="003B5E8B" w:rsidP="003B5E8B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Dane do faktury:</w:t>
      </w:r>
    </w:p>
    <w:p w14:paraId="47CEFC21" w14:textId="77777777" w:rsidR="003B5E8B" w:rsidRPr="003B5E8B" w:rsidRDefault="003B5E8B" w:rsidP="003B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3B5E8B">
        <w:rPr>
          <w:rFonts w:eastAsia="Times New Roman" w:cstheme="minorHAnsi"/>
          <w:b/>
        </w:rPr>
        <w:t xml:space="preserve">Nabywca: </w:t>
      </w:r>
      <w:r w:rsidRPr="003B5E8B">
        <w:rPr>
          <w:rFonts w:eastAsia="Times New Roman" w:cstheme="minorHAnsi"/>
          <w:b/>
          <w:lang w:eastAsia="pl-PL"/>
        </w:rPr>
        <w:t>Nabywca Gmina Kobylnica, ul. Główna 20, 76-251 Kobylnica, NIP 839-17-19-997,</w:t>
      </w:r>
    </w:p>
    <w:p w14:paraId="6AAB6AEF" w14:textId="77777777" w:rsidR="003B5E8B" w:rsidRPr="003B5E8B" w:rsidRDefault="003B5E8B" w:rsidP="003B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3B5E8B">
        <w:rPr>
          <w:rFonts w:eastAsia="Times New Roman" w:cstheme="minorHAnsi"/>
          <w:b/>
          <w:lang w:eastAsia="pl-PL"/>
        </w:rPr>
        <w:t>Odbiorca: Ośrodek Pomocy Społecznej, ul. Wodna 20/3,76-251 Kobylnica.</w:t>
      </w:r>
    </w:p>
    <w:p w14:paraId="4D3230B5" w14:textId="77777777" w:rsidR="002F7580" w:rsidRPr="003B5E8B" w:rsidRDefault="002F7580" w:rsidP="00067F3F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Zamawiający zobowiązuje się do przekazywania na konto wykonawcy należnej kwoty za miesiąc poprzedni w terminie 14 dni roboczych od dnia otrzymania faktury.</w:t>
      </w:r>
    </w:p>
    <w:p w14:paraId="19838073" w14:textId="77777777" w:rsidR="002F7580" w:rsidRPr="003B5E8B" w:rsidRDefault="002F7580" w:rsidP="00067F3F">
      <w:pPr>
        <w:widowControl w:val="0"/>
        <w:numPr>
          <w:ilvl w:val="0"/>
          <w:numId w:val="19"/>
        </w:numPr>
        <w:suppressAutoHyphens/>
        <w:spacing w:after="0" w:line="276" w:lineRule="auto"/>
        <w:jc w:val="both"/>
        <w:rPr>
          <w:rFonts w:eastAsia="TTE17EEC48t00" w:cstheme="minorHAnsi"/>
        </w:rPr>
      </w:pPr>
      <w:r w:rsidRPr="003B5E8B">
        <w:rPr>
          <w:rFonts w:cstheme="minorHAnsi"/>
        </w:rPr>
        <w:t>Datą zapłaty jest dzień obciążenia rachunku Zamawiającego.</w:t>
      </w:r>
    </w:p>
    <w:p w14:paraId="64E37672" w14:textId="77777777" w:rsidR="002F7580" w:rsidRPr="003B5E8B" w:rsidRDefault="002F7580" w:rsidP="00067F3F">
      <w:pPr>
        <w:pStyle w:val="Akapitzlist1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3B5E8B">
        <w:rPr>
          <w:rFonts w:asciiTheme="minorHAnsi" w:eastAsia="TTE17EEC48t00" w:hAnsiTheme="minorHAnsi" w:cstheme="minorHAnsi"/>
        </w:rPr>
        <w:t xml:space="preserve">Adresem dla doręczenia Zamawiającemu faktury VAT jest: </w:t>
      </w:r>
      <w:r w:rsidR="00067F3F" w:rsidRPr="003B5E8B">
        <w:rPr>
          <w:rFonts w:asciiTheme="minorHAnsi" w:eastAsia="TTE17EEC48t00" w:hAnsiTheme="minorHAnsi" w:cstheme="minorHAnsi"/>
          <w:b/>
        </w:rPr>
        <w:t xml:space="preserve">Gmina </w:t>
      </w:r>
      <w:r w:rsidR="003B5E8B" w:rsidRPr="003B5E8B">
        <w:rPr>
          <w:rFonts w:asciiTheme="minorHAnsi" w:eastAsia="TTE17EEC48t00" w:hAnsiTheme="minorHAnsi" w:cstheme="minorHAnsi"/>
          <w:b/>
        </w:rPr>
        <w:t>Kobylnica</w:t>
      </w:r>
      <w:r w:rsidR="00067F3F" w:rsidRPr="003B5E8B">
        <w:rPr>
          <w:rFonts w:asciiTheme="minorHAnsi" w:eastAsia="TTE17EEC48t00" w:hAnsiTheme="minorHAnsi" w:cstheme="minorHAnsi"/>
          <w:b/>
        </w:rPr>
        <w:t xml:space="preserve"> – Ośrodek Pomocy Społecznej w </w:t>
      </w:r>
      <w:r w:rsidR="003B5E8B" w:rsidRPr="003B5E8B">
        <w:rPr>
          <w:rFonts w:asciiTheme="minorHAnsi" w:eastAsia="TTE17EEC48t00" w:hAnsiTheme="minorHAnsi" w:cstheme="minorHAnsi"/>
          <w:b/>
        </w:rPr>
        <w:t>Kobylnicy</w:t>
      </w:r>
      <w:r w:rsidR="00067F3F" w:rsidRPr="003B5E8B">
        <w:rPr>
          <w:rFonts w:asciiTheme="minorHAnsi" w:eastAsia="TTE17EEC48t00" w:hAnsiTheme="minorHAnsi" w:cstheme="minorHAnsi"/>
          <w:b/>
        </w:rPr>
        <w:t xml:space="preserve"> ul. </w:t>
      </w:r>
      <w:r w:rsidR="003B5E8B" w:rsidRPr="003B5E8B">
        <w:rPr>
          <w:rFonts w:asciiTheme="minorHAnsi" w:eastAsia="TTE17EEC48t00" w:hAnsiTheme="minorHAnsi" w:cstheme="minorHAnsi"/>
          <w:b/>
        </w:rPr>
        <w:t>Wodna 20/3, 76-251</w:t>
      </w:r>
      <w:r w:rsidR="00067F3F" w:rsidRPr="003B5E8B">
        <w:rPr>
          <w:rFonts w:asciiTheme="minorHAnsi" w:eastAsia="TTE17EEC48t00" w:hAnsiTheme="minorHAnsi" w:cstheme="minorHAnsi"/>
          <w:b/>
        </w:rPr>
        <w:t xml:space="preserve"> </w:t>
      </w:r>
      <w:r w:rsidR="003B5E8B" w:rsidRPr="003B5E8B">
        <w:rPr>
          <w:rFonts w:asciiTheme="minorHAnsi" w:eastAsia="TTE17EEC48t00" w:hAnsiTheme="minorHAnsi" w:cstheme="minorHAnsi"/>
          <w:b/>
        </w:rPr>
        <w:t>Kobylnica</w:t>
      </w:r>
    </w:p>
    <w:p w14:paraId="0543D5E0" w14:textId="77777777" w:rsidR="002F7580" w:rsidRPr="003B5E8B" w:rsidRDefault="002F7580" w:rsidP="002F7580">
      <w:pPr>
        <w:spacing w:line="276" w:lineRule="auto"/>
        <w:jc w:val="center"/>
        <w:rPr>
          <w:rFonts w:eastAsia="TTE17EEC48t00" w:cstheme="minorHAnsi"/>
        </w:rPr>
      </w:pPr>
      <w:r w:rsidRPr="003B5E8B">
        <w:rPr>
          <w:rFonts w:eastAsia="Times New Roman" w:cstheme="minorHAnsi"/>
          <w:color w:val="00000A"/>
        </w:rPr>
        <w:t>§ 4</w:t>
      </w:r>
    </w:p>
    <w:p w14:paraId="1670996A" w14:textId="77777777" w:rsidR="002F7580" w:rsidRPr="003B5E8B" w:rsidRDefault="002F7580" w:rsidP="002F7580">
      <w:pPr>
        <w:spacing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TE17EEC48t00" w:cstheme="minorHAnsi"/>
        </w:rPr>
        <w:t>Zamawiający zastrzega sobie prawo do bieżącego sprawowania nadzoru na realizacją niniejszej umowy przez up</w:t>
      </w:r>
      <w:r w:rsidR="003B5E8B" w:rsidRPr="003B5E8B">
        <w:rPr>
          <w:rFonts w:eastAsia="TTE17EEC48t00" w:cstheme="minorHAnsi"/>
        </w:rPr>
        <w:t xml:space="preserve">oważnionego do tego pracownika </w:t>
      </w:r>
      <w:r w:rsidRPr="003B5E8B">
        <w:rPr>
          <w:rFonts w:eastAsia="TTE17EEC48t00" w:cstheme="minorHAnsi"/>
        </w:rPr>
        <w:t xml:space="preserve">OPS, a w szczególności do </w:t>
      </w:r>
      <w:r w:rsidRPr="003B5E8B">
        <w:rPr>
          <w:rFonts w:eastAsia="Times New Roman" w:cstheme="minorHAnsi"/>
          <w:color w:val="00000A"/>
        </w:rPr>
        <w:t>kontroli warunków socjalno – bytowych osób bezdomnych.</w:t>
      </w:r>
    </w:p>
    <w:p w14:paraId="78BA4355" w14:textId="77777777" w:rsidR="002F7580" w:rsidRDefault="002F7580" w:rsidP="002F7580">
      <w:pPr>
        <w:spacing w:line="276" w:lineRule="auto"/>
        <w:jc w:val="center"/>
        <w:rPr>
          <w:rFonts w:eastAsia="Times New Roman" w:cstheme="minorHAnsi"/>
          <w:color w:val="00000A"/>
        </w:rPr>
      </w:pPr>
    </w:p>
    <w:p w14:paraId="1CB60D31" w14:textId="77777777" w:rsidR="00BD38EB" w:rsidRDefault="00BD38EB" w:rsidP="002F7580">
      <w:pPr>
        <w:spacing w:line="276" w:lineRule="auto"/>
        <w:jc w:val="center"/>
        <w:rPr>
          <w:rFonts w:eastAsia="Times New Roman" w:cstheme="minorHAnsi"/>
          <w:color w:val="00000A"/>
        </w:rPr>
      </w:pPr>
    </w:p>
    <w:p w14:paraId="0F24C747" w14:textId="77777777" w:rsidR="00BD38EB" w:rsidRPr="003B5E8B" w:rsidRDefault="00BD38EB" w:rsidP="002F7580">
      <w:pPr>
        <w:spacing w:line="276" w:lineRule="auto"/>
        <w:jc w:val="center"/>
        <w:rPr>
          <w:rFonts w:eastAsia="Times New Roman" w:cstheme="minorHAnsi"/>
          <w:color w:val="00000A"/>
        </w:rPr>
      </w:pPr>
    </w:p>
    <w:p w14:paraId="10FDA44C" w14:textId="77777777" w:rsidR="002F7580" w:rsidRPr="003B5E8B" w:rsidRDefault="002F7580" w:rsidP="002F7580">
      <w:pPr>
        <w:spacing w:line="276" w:lineRule="auto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5</w:t>
      </w:r>
    </w:p>
    <w:p w14:paraId="6D949F3E" w14:textId="77777777" w:rsidR="002F7580" w:rsidRPr="003B5E8B" w:rsidRDefault="002F7580" w:rsidP="002F7580">
      <w:pPr>
        <w:spacing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lastRenderedPageBreak/>
        <w:t>Wykonawca zobowiązuje się do świadczenia usług, o których mowa w §1 ust. 1 zgodnie z minimalnym zakresem usług, określonym w Rozporządzeniu, o którym mowa w § 1 ust. 2.</w:t>
      </w:r>
    </w:p>
    <w:p w14:paraId="79AE1118" w14:textId="77777777" w:rsidR="00067F3F" w:rsidRPr="003B5E8B" w:rsidRDefault="00067F3F" w:rsidP="002F7580">
      <w:pPr>
        <w:spacing w:line="276" w:lineRule="auto"/>
        <w:jc w:val="both"/>
        <w:rPr>
          <w:rFonts w:eastAsia="Calibri" w:cstheme="minorHAnsi"/>
          <w:color w:val="00000A"/>
        </w:rPr>
      </w:pPr>
    </w:p>
    <w:p w14:paraId="25D2C46D" w14:textId="77777777" w:rsidR="002F7580" w:rsidRPr="003B5E8B" w:rsidRDefault="002F7580" w:rsidP="002F7580">
      <w:pPr>
        <w:spacing w:line="276" w:lineRule="auto"/>
        <w:jc w:val="both"/>
        <w:rPr>
          <w:rFonts w:eastAsia="Calibri" w:cstheme="minorHAnsi"/>
          <w:color w:val="00000A"/>
        </w:rPr>
      </w:pPr>
    </w:p>
    <w:p w14:paraId="21C64312" w14:textId="77777777" w:rsidR="002F7580" w:rsidRPr="003B5E8B" w:rsidRDefault="002F7580" w:rsidP="002F7580">
      <w:pPr>
        <w:spacing w:line="276" w:lineRule="auto"/>
        <w:jc w:val="center"/>
        <w:rPr>
          <w:rFonts w:eastAsia="TTE17EEC48t00" w:cstheme="minorHAnsi"/>
        </w:rPr>
      </w:pPr>
      <w:r w:rsidRPr="003B5E8B">
        <w:rPr>
          <w:rFonts w:eastAsia="Times New Roman" w:cstheme="minorHAnsi"/>
          <w:color w:val="00000A"/>
        </w:rPr>
        <w:t>§ 6</w:t>
      </w:r>
    </w:p>
    <w:p w14:paraId="4E07C93A" w14:textId="77777777" w:rsidR="002F7580" w:rsidRPr="003B5E8B" w:rsidRDefault="002F7580" w:rsidP="00067F3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3B5E8B">
        <w:rPr>
          <w:rFonts w:eastAsia="TTE17EEC48t00" w:cstheme="minorHAnsi"/>
        </w:rPr>
        <w:t xml:space="preserve">Umowę zawarto na czas określony </w:t>
      </w:r>
      <w:r w:rsidR="00DA20CF">
        <w:rPr>
          <w:rFonts w:eastAsia="TTE17EEC48t00" w:cstheme="minorHAnsi"/>
        </w:rPr>
        <w:t xml:space="preserve">tj.: </w:t>
      </w:r>
      <w:r w:rsidRPr="003B5E8B">
        <w:rPr>
          <w:rFonts w:eastAsia="TTE17EEC48t00" w:cstheme="minorHAnsi"/>
        </w:rPr>
        <w:t xml:space="preserve">od </w:t>
      </w:r>
      <w:r w:rsidR="00DA20CF">
        <w:rPr>
          <w:rFonts w:eastAsia="TTE17EEC48t00" w:cstheme="minorHAnsi"/>
        </w:rPr>
        <w:t>1 stycznia 2020 r.</w:t>
      </w:r>
      <w:r w:rsidR="003B5E8B" w:rsidRPr="003B5E8B">
        <w:rPr>
          <w:rFonts w:eastAsia="TTE17EEC48t00" w:cstheme="minorHAnsi"/>
        </w:rPr>
        <w:t xml:space="preserve"> do dnia 31 grudnia 2020</w:t>
      </w:r>
      <w:r w:rsidRPr="003B5E8B">
        <w:rPr>
          <w:rFonts w:eastAsia="TTE17EEC48t00" w:cstheme="minorHAnsi"/>
        </w:rPr>
        <w:t xml:space="preserve"> r.</w:t>
      </w:r>
    </w:p>
    <w:p w14:paraId="1BBF9F0C" w14:textId="77777777" w:rsidR="002F7580" w:rsidRPr="003B5E8B" w:rsidRDefault="002F7580" w:rsidP="00067F3F">
      <w:pPr>
        <w:pStyle w:val="Akapitzlist"/>
        <w:numPr>
          <w:ilvl w:val="0"/>
          <w:numId w:val="20"/>
        </w:numPr>
        <w:suppressAutoHyphens/>
        <w:spacing w:after="0" w:line="276" w:lineRule="auto"/>
        <w:jc w:val="both"/>
        <w:rPr>
          <w:rFonts w:cstheme="minorHAnsi"/>
        </w:rPr>
      </w:pPr>
      <w:r w:rsidRPr="003B5E8B">
        <w:rPr>
          <w:rFonts w:cstheme="minorHAnsi"/>
        </w:rPr>
        <w:t xml:space="preserve">Zamawiający zastrzega sobie prawo do wypowiedzenia niniejszej umowy </w:t>
      </w:r>
      <w:r w:rsidRPr="003B5E8B">
        <w:rPr>
          <w:rFonts w:cstheme="minorHAnsi"/>
        </w:rPr>
        <w:br/>
        <w:t>z zachowaniem jednomiesięcznego okresu wypowiedzenia ze skutkiem na koniec miesiąca.</w:t>
      </w:r>
    </w:p>
    <w:p w14:paraId="21455532" w14:textId="77777777" w:rsidR="002F7580" w:rsidRPr="003B5E8B" w:rsidRDefault="002F7580" w:rsidP="00067F3F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eastAsia="TTE17EEC48t00" w:cstheme="minorHAnsi"/>
          <w:color w:val="00000A"/>
        </w:rPr>
      </w:pPr>
      <w:r w:rsidRPr="003B5E8B">
        <w:rPr>
          <w:rFonts w:cstheme="minorHAnsi"/>
        </w:rPr>
        <w:t>Wykonawcy przypadku, o którym mowa w ust. 2  niniejszego paragrafu przysługuje jedynie żądanie wynagrodzenia należnego z tytułu wykonanej części przedmiotu umowy.</w:t>
      </w:r>
    </w:p>
    <w:p w14:paraId="7BE21DBA" w14:textId="77777777" w:rsidR="002F7580" w:rsidRPr="003B5E8B" w:rsidRDefault="002F7580" w:rsidP="00067F3F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eastAsia="TTE17EEC48t00" w:cstheme="minorHAnsi"/>
          <w:color w:val="00000A"/>
        </w:rPr>
      </w:pPr>
      <w:r w:rsidRPr="003B5E8B">
        <w:rPr>
          <w:rFonts w:eastAsia="TTE17EEC48t00" w:cstheme="minorHAnsi"/>
          <w:color w:val="00000A"/>
        </w:rPr>
        <w:t xml:space="preserve">Zamawiający ma prawo odstąpić od umowy w trybie natychmiastowym w przypadku </w:t>
      </w:r>
      <w:r w:rsidRPr="003B5E8B">
        <w:rPr>
          <w:rFonts w:cstheme="minorHAnsi"/>
          <w:color w:val="00000A"/>
        </w:rPr>
        <w:t>niewykonania lub nienależytego wykonywania umowy przez Wykonawcę,</w:t>
      </w:r>
    </w:p>
    <w:p w14:paraId="2C9B5C1C" w14:textId="77777777" w:rsidR="002F7580" w:rsidRPr="003B5E8B" w:rsidRDefault="002F7580" w:rsidP="00067F3F">
      <w:pPr>
        <w:widowControl w:val="0"/>
        <w:numPr>
          <w:ilvl w:val="0"/>
          <w:numId w:val="20"/>
        </w:numPr>
        <w:suppressAutoHyphens/>
        <w:spacing w:after="0" w:line="276" w:lineRule="auto"/>
        <w:jc w:val="both"/>
        <w:rPr>
          <w:rFonts w:cstheme="minorHAnsi"/>
        </w:rPr>
      </w:pPr>
      <w:r w:rsidRPr="003B5E8B">
        <w:rPr>
          <w:rFonts w:eastAsia="TTE17EEC48t00" w:cstheme="minorHAnsi"/>
          <w:color w:val="00000A"/>
        </w:rPr>
        <w:t xml:space="preserve">Odstąpienie od umowy musi pod rygorem nieważności nastąpić w formie pisemnej. </w:t>
      </w:r>
    </w:p>
    <w:p w14:paraId="5F297B9B" w14:textId="77777777" w:rsidR="00067F3F" w:rsidRPr="003B5E8B" w:rsidRDefault="00067F3F" w:rsidP="00067F3F">
      <w:pPr>
        <w:widowControl w:val="0"/>
        <w:suppressAutoHyphens/>
        <w:spacing w:after="0" w:line="276" w:lineRule="auto"/>
        <w:ind w:left="720"/>
        <w:jc w:val="both"/>
        <w:rPr>
          <w:rFonts w:cstheme="minorHAnsi"/>
        </w:rPr>
      </w:pPr>
    </w:p>
    <w:p w14:paraId="5577D68E" w14:textId="77777777" w:rsidR="00067F3F" w:rsidRPr="003B5E8B" w:rsidRDefault="00067F3F" w:rsidP="00067F3F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§ 7</w:t>
      </w:r>
    </w:p>
    <w:p w14:paraId="716ED8FA" w14:textId="77777777" w:rsidR="002F7580" w:rsidRPr="003B5E8B" w:rsidRDefault="00067F3F" w:rsidP="00067F3F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1.</w:t>
      </w:r>
      <w:r w:rsidR="002F7580" w:rsidRPr="003B5E8B">
        <w:rPr>
          <w:rFonts w:asciiTheme="minorHAnsi" w:hAnsiTheme="minorHAnsi" w:cstheme="minorHAnsi"/>
          <w:sz w:val="22"/>
          <w:szCs w:val="22"/>
        </w:rPr>
        <w:t xml:space="preserve">Strony zgodnie postanawiają, że przy realizacji niniejszej umowy Zamawiającego będzie </w:t>
      </w:r>
      <w:r w:rsidRPr="003B5E8B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2F7580" w:rsidRPr="003B5E8B">
        <w:rPr>
          <w:rFonts w:asciiTheme="minorHAnsi" w:hAnsiTheme="minorHAnsi" w:cstheme="minorHAnsi"/>
          <w:sz w:val="22"/>
          <w:szCs w:val="22"/>
        </w:rPr>
        <w:t>reprezentować ……………………….. (</w:t>
      </w:r>
      <w:proofErr w:type="spellStart"/>
      <w:r w:rsidR="002F7580" w:rsidRPr="003B5E8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2F7580" w:rsidRPr="003B5E8B">
        <w:rPr>
          <w:rFonts w:asciiTheme="minorHAnsi" w:hAnsiTheme="minorHAnsi" w:cstheme="minorHAnsi"/>
          <w:sz w:val="22"/>
          <w:szCs w:val="22"/>
        </w:rPr>
        <w:t xml:space="preserve">…., fax …., e-mail………………..)  lub inna osoba </w:t>
      </w:r>
      <w:r w:rsidRPr="003B5E8B">
        <w:rPr>
          <w:rFonts w:asciiTheme="minorHAnsi" w:hAnsiTheme="minorHAnsi" w:cstheme="minorHAnsi"/>
          <w:sz w:val="22"/>
          <w:szCs w:val="22"/>
        </w:rPr>
        <w:t xml:space="preserve">     </w:t>
      </w:r>
      <w:r w:rsidRPr="003B5E8B">
        <w:rPr>
          <w:rFonts w:asciiTheme="minorHAnsi" w:hAnsiTheme="minorHAnsi" w:cstheme="minorHAnsi"/>
          <w:sz w:val="22"/>
          <w:szCs w:val="22"/>
        </w:rPr>
        <w:br/>
        <w:t xml:space="preserve">   </w:t>
      </w:r>
      <w:r w:rsidR="002F7580" w:rsidRPr="003B5E8B">
        <w:rPr>
          <w:rFonts w:asciiTheme="minorHAnsi" w:hAnsiTheme="minorHAnsi" w:cstheme="minorHAnsi"/>
          <w:sz w:val="22"/>
          <w:szCs w:val="22"/>
        </w:rPr>
        <w:t>u</w:t>
      </w:r>
      <w:r w:rsidRPr="003B5E8B">
        <w:rPr>
          <w:rFonts w:asciiTheme="minorHAnsi" w:hAnsiTheme="minorHAnsi" w:cstheme="minorHAnsi"/>
          <w:sz w:val="22"/>
          <w:szCs w:val="22"/>
        </w:rPr>
        <w:t xml:space="preserve">poważniona przez Zamawiającego </w:t>
      </w:r>
      <w:r w:rsidR="002F7580" w:rsidRPr="003B5E8B">
        <w:rPr>
          <w:rFonts w:asciiTheme="minorHAnsi" w:hAnsiTheme="minorHAnsi" w:cstheme="minorHAnsi"/>
          <w:sz w:val="22"/>
          <w:szCs w:val="22"/>
        </w:rPr>
        <w:t>a Wykonawcę …………………………….…   (</w:t>
      </w:r>
      <w:proofErr w:type="spellStart"/>
      <w:r w:rsidR="002F7580" w:rsidRPr="003B5E8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2F7580" w:rsidRPr="003B5E8B">
        <w:rPr>
          <w:rFonts w:asciiTheme="minorHAnsi" w:hAnsiTheme="minorHAnsi" w:cstheme="minorHAnsi"/>
          <w:sz w:val="22"/>
          <w:szCs w:val="22"/>
        </w:rPr>
        <w:t xml:space="preserve">…….., </w:t>
      </w:r>
      <w:r w:rsidRPr="003B5E8B">
        <w:rPr>
          <w:rFonts w:asciiTheme="minorHAnsi" w:hAnsiTheme="minorHAnsi" w:cstheme="minorHAnsi"/>
          <w:sz w:val="22"/>
          <w:szCs w:val="22"/>
        </w:rPr>
        <w:t xml:space="preserve">  </w:t>
      </w:r>
      <w:r w:rsidRPr="003B5E8B">
        <w:rPr>
          <w:rFonts w:asciiTheme="minorHAnsi" w:hAnsiTheme="minorHAnsi" w:cstheme="minorHAnsi"/>
          <w:sz w:val="22"/>
          <w:szCs w:val="22"/>
        </w:rPr>
        <w:br/>
        <w:t xml:space="preserve">    fax …..…., e-mail…………………..)</w:t>
      </w:r>
    </w:p>
    <w:p w14:paraId="4486F564" w14:textId="77777777" w:rsidR="002F7580" w:rsidRPr="003B5E8B" w:rsidRDefault="002F7580" w:rsidP="00067F3F">
      <w:pPr>
        <w:pStyle w:val="Akapitzlist1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3B5E8B">
        <w:rPr>
          <w:rFonts w:asciiTheme="minorHAnsi" w:hAnsiTheme="minorHAnsi" w:cstheme="minorHAnsi"/>
          <w:color w:val="000000"/>
        </w:rPr>
        <w:t>Zmiana osób, o których mowa w ust. 1, następuje poprzez pisemne powiadomienie drugiej Strony i nie stanowi zmiany treści umowy.</w:t>
      </w:r>
    </w:p>
    <w:p w14:paraId="0880DFDD" w14:textId="77777777" w:rsidR="002F7580" w:rsidRPr="003B5E8B" w:rsidRDefault="002F7580" w:rsidP="002F7580">
      <w:pPr>
        <w:pStyle w:val="Akapitzlist1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3B5E8B">
        <w:rPr>
          <w:rFonts w:asciiTheme="minorHAnsi" w:hAnsiTheme="minorHAnsi" w:cstheme="minorHAnsi"/>
          <w:color w:val="000000"/>
        </w:rPr>
        <w:t xml:space="preserve">Zmiany osób wymienionych w ust. 1 nie wymagają zmiany umowy i stają się skuteczne z chwilą zawiadomienia drugiej Strony o zmianie. </w:t>
      </w:r>
    </w:p>
    <w:p w14:paraId="5318CF4A" w14:textId="77777777" w:rsidR="002F7580" w:rsidRPr="003B5E8B" w:rsidRDefault="002F7580" w:rsidP="002F7580">
      <w:pPr>
        <w:ind w:left="4536" w:hanging="4536"/>
        <w:jc w:val="center"/>
        <w:rPr>
          <w:rFonts w:cstheme="minorHAnsi"/>
        </w:rPr>
      </w:pPr>
      <w:r w:rsidRPr="003B5E8B">
        <w:rPr>
          <w:rFonts w:cstheme="minorHAnsi"/>
          <w:bCs/>
        </w:rPr>
        <w:t>§ 9</w:t>
      </w:r>
    </w:p>
    <w:p w14:paraId="79D537F3" w14:textId="77777777" w:rsidR="002F7580" w:rsidRPr="003B5E8B" w:rsidRDefault="002F7580" w:rsidP="002F7580">
      <w:pPr>
        <w:pStyle w:val="Tekstpodstawowy"/>
        <w:spacing w:line="276" w:lineRule="auto"/>
        <w:ind w:right="98"/>
        <w:rPr>
          <w:rFonts w:asciiTheme="minorHAnsi" w:hAnsiTheme="minorHAnsi" w:cstheme="minorHAnsi"/>
          <w:bCs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W sprawach nieuregulowanych niniejszą umową stosuje się odpowiednie przepisy kodeksu cywilnego oraz ustawy o pomocy społecznej.</w:t>
      </w:r>
    </w:p>
    <w:p w14:paraId="03D05EF7" w14:textId="77777777" w:rsidR="002F7580" w:rsidRPr="003B5E8B" w:rsidRDefault="002F7580" w:rsidP="002F7580">
      <w:pPr>
        <w:rPr>
          <w:rFonts w:cstheme="minorHAnsi"/>
          <w:bCs/>
        </w:rPr>
      </w:pPr>
    </w:p>
    <w:p w14:paraId="6BD7DC9B" w14:textId="77777777" w:rsidR="002F7580" w:rsidRPr="003B5E8B" w:rsidRDefault="002F7580" w:rsidP="002F7580">
      <w:pPr>
        <w:ind w:left="4536" w:hanging="4536"/>
        <w:jc w:val="center"/>
        <w:rPr>
          <w:rFonts w:cstheme="minorHAnsi"/>
        </w:rPr>
      </w:pPr>
      <w:r w:rsidRPr="003B5E8B">
        <w:rPr>
          <w:rFonts w:cstheme="minorHAnsi"/>
          <w:bCs/>
        </w:rPr>
        <w:t>§ 10</w:t>
      </w:r>
    </w:p>
    <w:p w14:paraId="53370CF6" w14:textId="77777777" w:rsidR="002F7580" w:rsidRPr="003B5E8B" w:rsidRDefault="002F7580" w:rsidP="002F7580">
      <w:pPr>
        <w:pStyle w:val="Tekstpodstawowy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14:paraId="01F90D84" w14:textId="77777777" w:rsidR="002F7580" w:rsidRPr="003B5E8B" w:rsidRDefault="002F7580" w:rsidP="002F7580">
      <w:pPr>
        <w:pStyle w:val="Stopk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§ 11</w:t>
      </w:r>
    </w:p>
    <w:p w14:paraId="4A8833C1" w14:textId="77777777" w:rsidR="002F7580" w:rsidRPr="003B5E8B" w:rsidRDefault="002F7580" w:rsidP="002F7580">
      <w:pPr>
        <w:spacing w:before="28"/>
        <w:rPr>
          <w:rFonts w:cstheme="minorHAnsi"/>
        </w:rPr>
      </w:pPr>
      <w:r w:rsidRPr="003B5E8B">
        <w:rPr>
          <w:rFonts w:eastAsia="Times New Roman" w:cstheme="minorHAnsi"/>
        </w:rPr>
        <w:t>Sądem właściwym do dochodzenia roszczeń wynikających z niniejszej umowy jest Sąd właściwy miejscowo dla Zamawiającego.</w:t>
      </w:r>
    </w:p>
    <w:p w14:paraId="663652CC" w14:textId="77777777" w:rsidR="002F7580" w:rsidRPr="003B5E8B" w:rsidRDefault="002F7580" w:rsidP="002F7580">
      <w:pPr>
        <w:jc w:val="center"/>
        <w:rPr>
          <w:rFonts w:cstheme="minorHAnsi"/>
        </w:rPr>
      </w:pPr>
    </w:p>
    <w:p w14:paraId="4D134B3A" w14:textId="77777777" w:rsidR="002F7580" w:rsidRDefault="002F7580" w:rsidP="002F7580">
      <w:pPr>
        <w:jc w:val="center"/>
        <w:rPr>
          <w:rFonts w:cstheme="minorHAnsi"/>
        </w:rPr>
      </w:pPr>
    </w:p>
    <w:p w14:paraId="7839D838" w14:textId="77777777" w:rsidR="00BD38EB" w:rsidRPr="003B5E8B" w:rsidRDefault="00BD38EB" w:rsidP="002F7580">
      <w:pPr>
        <w:jc w:val="center"/>
        <w:rPr>
          <w:rFonts w:cstheme="minorHAnsi"/>
        </w:rPr>
      </w:pPr>
    </w:p>
    <w:p w14:paraId="5E28C89D" w14:textId="77777777" w:rsidR="002F7580" w:rsidRPr="003B5E8B" w:rsidRDefault="002F7580" w:rsidP="002F7580">
      <w:pPr>
        <w:jc w:val="center"/>
        <w:rPr>
          <w:rFonts w:eastAsia="Calibri" w:cstheme="minorHAnsi"/>
        </w:rPr>
      </w:pPr>
      <w:r w:rsidRPr="003B5E8B">
        <w:rPr>
          <w:rFonts w:cstheme="minorHAnsi"/>
        </w:rPr>
        <w:t>§ 12</w:t>
      </w:r>
    </w:p>
    <w:p w14:paraId="5DA51B01" w14:textId="77777777" w:rsidR="002F7580" w:rsidRPr="003B5E8B" w:rsidRDefault="002F7580" w:rsidP="002F7580">
      <w:pPr>
        <w:rPr>
          <w:rFonts w:eastAsia="Calibri" w:cstheme="minorHAnsi"/>
        </w:rPr>
      </w:pPr>
      <w:r w:rsidRPr="003B5E8B">
        <w:rPr>
          <w:rFonts w:eastAsia="Calibri" w:cstheme="minorHAnsi"/>
        </w:rPr>
        <w:lastRenderedPageBreak/>
        <w:t>Integralną częścią umowy są:</w:t>
      </w:r>
    </w:p>
    <w:p w14:paraId="2209EBC1" w14:textId="77777777" w:rsidR="002F7580" w:rsidRPr="003B5E8B" w:rsidRDefault="002F7580" w:rsidP="002F7580">
      <w:pPr>
        <w:numPr>
          <w:ilvl w:val="0"/>
          <w:numId w:val="9"/>
        </w:numPr>
        <w:spacing w:after="0" w:line="276" w:lineRule="auto"/>
        <w:ind w:left="720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Zapytanie ofertowe z dnia ………………….</w:t>
      </w:r>
    </w:p>
    <w:p w14:paraId="71A5FE49" w14:textId="77777777" w:rsidR="002F7580" w:rsidRPr="003B5E8B" w:rsidRDefault="002F7580" w:rsidP="002F7580">
      <w:pPr>
        <w:numPr>
          <w:ilvl w:val="0"/>
          <w:numId w:val="9"/>
        </w:numPr>
        <w:spacing w:after="0" w:line="276" w:lineRule="auto"/>
        <w:ind w:left="720"/>
        <w:jc w:val="both"/>
        <w:rPr>
          <w:rFonts w:cstheme="minorHAnsi"/>
        </w:rPr>
      </w:pPr>
      <w:r w:rsidRPr="003B5E8B">
        <w:rPr>
          <w:rFonts w:eastAsia="Calibri" w:cstheme="minorHAnsi"/>
        </w:rPr>
        <w:t>Oferta Wykonawcy z dnia…………………(data wpływu)</w:t>
      </w:r>
    </w:p>
    <w:p w14:paraId="0819390C" w14:textId="77777777" w:rsidR="002F7580" w:rsidRDefault="002F7580" w:rsidP="002F7580">
      <w:pPr>
        <w:jc w:val="center"/>
        <w:rPr>
          <w:rFonts w:cstheme="minorHAnsi"/>
        </w:rPr>
      </w:pPr>
    </w:p>
    <w:p w14:paraId="4AAE4505" w14:textId="77777777" w:rsidR="00DA20CF" w:rsidRPr="003B5E8B" w:rsidRDefault="00DA20CF" w:rsidP="002F7580">
      <w:pPr>
        <w:jc w:val="center"/>
        <w:rPr>
          <w:rFonts w:cstheme="minorHAnsi"/>
        </w:rPr>
      </w:pPr>
    </w:p>
    <w:p w14:paraId="1A9AAB7B" w14:textId="77777777" w:rsidR="002F7580" w:rsidRPr="003B5E8B" w:rsidRDefault="002F7580" w:rsidP="002F7580">
      <w:pPr>
        <w:jc w:val="center"/>
        <w:rPr>
          <w:rFonts w:cstheme="minorHAnsi"/>
        </w:rPr>
      </w:pPr>
      <w:r w:rsidRPr="003B5E8B">
        <w:rPr>
          <w:rFonts w:cstheme="minorHAnsi"/>
        </w:rPr>
        <w:t>§ 13</w:t>
      </w:r>
    </w:p>
    <w:p w14:paraId="3AB15F48" w14:textId="77777777" w:rsidR="002F7580" w:rsidRPr="003B5E8B" w:rsidRDefault="002F7580" w:rsidP="002F7580">
      <w:pPr>
        <w:jc w:val="center"/>
        <w:rPr>
          <w:rFonts w:cstheme="minorHAnsi"/>
        </w:rPr>
      </w:pPr>
    </w:p>
    <w:p w14:paraId="41A11F94" w14:textId="77777777" w:rsidR="002F7580" w:rsidRPr="003B5E8B" w:rsidRDefault="002F7580" w:rsidP="002F7580">
      <w:pPr>
        <w:jc w:val="both"/>
        <w:rPr>
          <w:rFonts w:cstheme="minorHAnsi"/>
          <w:b/>
        </w:rPr>
      </w:pPr>
      <w:r w:rsidRPr="003B5E8B">
        <w:rPr>
          <w:rFonts w:cstheme="minorHAnsi"/>
        </w:rPr>
        <w:t>Umowę niniejszą sporządzono w dwóch jednobrzmiących egzemplarzach, jeden egzemplarz dla Zamawiającego i jeden egzemplarz dla Wykonawcy.</w:t>
      </w:r>
    </w:p>
    <w:p w14:paraId="5D45431C" w14:textId="77777777" w:rsidR="002F7580" w:rsidRPr="003B5E8B" w:rsidRDefault="002F7580" w:rsidP="002F7580">
      <w:pPr>
        <w:spacing w:line="264" w:lineRule="auto"/>
        <w:jc w:val="center"/>
        <w:rPr>
          <w:rFonts w:cstheme="minorHAnsi"/>
          <w:b/>
        </w:rPr>
      </w:pPr>
    </w:p>
    <w:p w14:paraId="452C7AEA" w14:textId="77777777" w:rsidR="002F7580" w:rsidRPr="003B5E8B" w:rsidRDefault="002F7580" w:rsidP="002F7580">
      <w:pPr>
        <w:spacing w:line="264" w:lineRule="auto"/>
        <w:jc w:val="center"/>
        <w:rPr>
          <w:rFonts w:cstheme="minorHAnsi"/>
          <w:b/>
        </w:rPr>
      </w:pPr>
    </w:p>
    <w:p w14:paraId="56743281" w14:textId="77777777" w:rsidR="002F7580" w:rsidRPr="003B5E8B" w:rsidRDefault="002F7580" w:rsidP="002F7580">
      <w:pPr>
        <w:spacing w:line="276" w:lineRule="auto"/>
        <w:ind w:left="2880"/>
        <w:jc w:val="both"/>
        <w:rPr>
          <w:rFonts w:cstheme="minorHAnsi"/>
        </w:rPr>
      </w:pPr>
    </w:p>
    <w:p w14:paraId="42C2745A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</w:p>
    <w:p w14:paraId="38F67358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Zamawiający </w:t>
      </w:r>
      <w:r w:rsidRPr="003B5E8B">
        <w:rPr>
          <w:rFonts w:eastAsia="Times New Roman" w:cstheme="minorHAnsi"/>
          <w:color w:val="00000A"/>
        </w:rPr>
        <w:tab/>
        <w:t xml:space="preserve">                                                                 Wykonawca</w:t>
      </w:r>
    </w:p>
    <w:p w14:paraId="61B3B7DB" w14:textId="77777777" w:rsidR="002F7580" w:rsidRPr="003B5E8B" w:rsidRDefault="00DA20CF" w:rsidP="002F7580">
      <w:pPr>
        <w:spacing w:line="276" w:lineRule="auto"/>
        <w:ind w:left="708"/>
        <w:jc w:val="both"/>
        <w:rPr>
          <w:rFonts w:cstheme="minorHAnsi"/>
        </w:rPr>
      </w:pPr>
      <w:r>
        <w:rPr>
          <w:rStyle w:val="Pogrubienie"/>
          <w:rFonts w:eastAsia="Times New Roman" w:cstheme="minorHAnsi"/>
          <w:color w:val="00000A"/>
        </w:rPr>
        <w:t xml:space="preserve">        </w:t>
      </w:r>
      <w:r w:rsidR="002F7580" w:rsidRPr="003B5E8B">
        <w:rPr>
          <w:rStyle w:val="Pogrubienie"/>
          <w:rFonts w:eastAsia="Times New Roman" w:cstheme="minorHAnsi"/>
          <w:color w:val="00000A"/>
        </w:rPr>
        <w:t>…………………………..</w:t>
      </w:r>
      <w:r w:rsidR="002F7580" w:rsidRPr="003B5E8B">
        <w:rPr>
          <w:rStyle w:val="Pogrubienie"/>
          <w:rFonts w:eastAsia="Times New Roman" w:cstheme="minorHAnsi"/>
          <w:color w:val="00000A"/>
        </w:rPr>
        <w:tab/>
      </w:r>
      <w:r w:rsidR="002F7580" w:rsidRPr="003B5E8B">
        <w:rPr>
          <w:rStyle w:val="Pogrubienie"/>
          <w:rFonts w:eastAsia="Times New Roman" w:cstheme="minorHAnsi"/>
          <w:color w:val="00000A"/>
        </w:rPr>
        <w:tab/>
        <w:t xml:space="preserve">                     </w:t>
      </w:r>
      <w:r>
        <w:rPr>
          <w:rStyle w:val="Pogrubienie"/>
          <w:rFonts w:eastAsia="Times New Roman" w:cstheme="minorHAnsi"/>
          <w:color w:val="00000A"/>
        </w:rPr>
        <w:t xml:space="preserve">                      </w:t>
      </w:r>
      <w:r w:rsidR="002F7580" w:rsidRPr="003B5E8B">
        <w:rPr>
          <w:rStyle w:val="Pogrubienie"/>
          <w:rFonts w:eastAsia="Times New Roman" w:cstheme="minorHAnsi"/>
          <w:color w:val="00000A"/>
        </w:rPr>
        <w:t>……………………………….</w:t>
      </w:r>
    </w:p>
    <w:p w14:paraId="46A131F0" w14:textId="77777777" w:rsidR="002F7580" w:rsidRPr="003B5E8B" w:rsidRDefault="002F7580" w:rsidP="002F7580">
      <w:pPr>
        <w:rPr>
          <w:rFonts w:cstheme="minorHAnsi"/>
        </w:rPr>
      </w:pPr>
    </w:p>
    <w:p w14:paraId="310594D0" w14:textId="77777777" w:rsidR="002F7580" w:rsidRPr="003B5E8B" w:rsidRDefault="002F7580" w:rsidP="002F7580">
      <w:pPr>
        <w:rPr>
          <w:rFonts w:cstheme="minorHAnsi"/>
        </w:rPr>
      </w:pPr>
    </w:p>
    <w:p w14:paraId="3E2AB41F" w14:textId="77777777" w:rsidR="002F7580" w:rsidRPr="003B5E8B" w:rsidRDefault="002F7580" w:rsidP="002F7580">
      <w:pPr>
        <w:rPr>
          <w:rFonts w:cstheme="minorHAnsi"/>
        </w:rPr>
      </w:pPr>
    </w:p>
    <w:p w14:paraId="074CEAD2" w14:textId="77777777" w:rsidR="002F7580" w:rsidRPr="003B5E8B" w:rsidRDefault="002F7580" w:rsidP="002F7580">
      <w:pPr>
        <w:rPr>
          <w:rFonts w:cstheme="minorHAnsi"/>
        </w:rPr>
      </w:pPr>
    </w:p>
    <w:p w14:paraId="2CD940CC" w14:textId="77777777" w:rsidR="002F7580" w:rsidRPr="003B5E8B" w:rsidRDefault="002F7580" w:rsidP="002F7580">
      <w:pPr>
        <w:rPr>
          <w:rFonts w:cstheme="minorHAnsi"/>
        </w:rPr>
      </w:pPr>
    </w:p>
    <w:p w14:paraId="2597A907" w14:textId="77777777" w:rsidR="002F7580" w:rsidRPr="003B5E8B" w:rsidRDefault="002F7580" w:rsidP="002F7580">
      <w:pPr>
        <w:rPr>
          <w:rFonts w:cstheme="minorHAnsi"/>
        </w:rPr>
      </w:pPr>
    </w:p>
    <w:p w14:paraId="463C3FFE" w14:textId="77777777" w:rsidR="002F7580" w:rsidRPr="003B5E8B" w:rsidRDefault="002F7580" w:rsidP="002F7580">
      <w:pPr>
        <w:rPr>
          <w:rFonts w:cstheme="minorHAnsi"/>
        </w:rPr>
      </w:pPr>
    </w:p>
    <w:p w14:paraId="106FD3EF" w14:textId="77777777" w:rsidR="002F7580" w:rsidRPr="003B5E8B" w:rsidRDefault="002F7580" w:rsidP="002F7580">
      <w:pPr>
        <w:rPr>
          <w:rFonts w:cstheme="minorHAnsi"/>
        </w:rPr>
      </w:pPr>
    </w:p>
    <w:p w14:paraId="2D223771" w14:textId="77777777" w:rsidR="002F7580" w:rsidRPr="003B5E8B" w:rsidRDefault="002F7580" w:rsidP="002F7580">
      <w:pPr>
        <w:rPr>
          <w:rFonts w:cstheme="minorHAnsi"/>
        </w:rPr>
      </w:pPr>
    </w:p>
    <w:p w14:paraId="14B5A5B2" w14:textId="77777777" w:rsidR="002F7580" w:rsidRPr="003B5E8B" w:rsidRDefault="002F7580" w:rsidP="002F7580">
      <w:pPr>
        <w:rPr>
          <w:rFonts w:cstheme="minorHAnsi"/>
        </w:rPr>
      </w:pPr>
    </w:p>
    <w:p w14:paraId="17A2679F" w14:textId="77777777" w:rsidR="002F7580" w:rsidRPr="003B5E8B" w:rsidRDefault="002F7580" w:rsidP="002F7580">
      <w:pPr>
        <w:rPr>
          <w:rFonts w:cstheme="minorHAnsi"/>
        </w:rPr>
      </w:pPr>
    </w:p>
    <w:p w14:paraId="4C6DFCF4" w14:textId="77777777" w:rsidR="002F7580" w:rsidRPr="003B5E8B" w:rsidRDefault="002F7580" w:rsidP="002F7580">
      <w:pPr>
        <w:rPr>
          <w:rFonts w:cstheme="minorHAnsi"/>
        </w:rPr>
      </w:pPr>
    </w:p>
    <w:p w14:paraId="09D6EE23" w14:textId="34119A41" w:rsidR="002F7580" w:rsidRDefault="002F7580" w:rsidP="002F7580">
      <w:pPr>
        <w:rPr>
          <w:rFonts w:cstheme="minorHAnsi"/>
        </w:rPr>
      </w:pPr>
    </w:p>
    <w:p w14:paraId="22578B67" w14:textId="138BB574" w:rsidR="008C3844" w:rsidRDefault="008C3844" w:rsidP="002F7580">
      <w:pPr>
        <w:rPr>
          <w:rFonts w:cstheme="minorHAnsi"/>
        </w:rPr>
      </w:pPr>
    </w:p>
    <w:p w14:paraId="71BCDE1B" w14:textId="77777777" w:rsidR="008C3844" w:rsidRPr="003B5E8B" w:rsidRDefault="008C3844" w:rsidP="002F7580">
      <w:pPr>
        <w:rPr>
          <w:rFonts w:cstheme="minorHAnsi"/>
        </w:rPr>
      </w:pPr>
    </w:p>
    <w:p w14:paraId="157A6BCA" w14:textId="77777777" w:rsidR="002F7580" w:rsidRPr="003B5E8B" w:rsidRDefault="002F7580" w:rsidP="002F7580">
      <w:pPr>
        <w:rPr>
          <w:rFonts w:cstheme="minorHAnsi"/>
        </w:rPr>
      </w:pPr>
    </w:p>
    <w:p w14:paraId="1485EB45" w14:textId="77777777" w:rsidR="002F7580" w:rsidRPr="003B5E8B" w:rsidRDefault="002F7580" w:rsidP="002F7580">
      <w:pPr>
        <w:rPr>
          <w:rFonts w:cstheme="minorHAnsi"/>
        </w:rPr>
      </w:pPr>
    </w:p>
    <w:p w14:paraId="709F6318" w14:textId="77777777" w:rsidR="002F7580" w:rsidRPr="003B5E8B" w:rsidRDefault="00BD38EB" w:rsidP="002F7580">
      <w:pPr>
        <w:jc w:val="right"/>
        <w:rPr>
          <w:rFonts w:cstheme="minorHAnsi"/>
        </w:rPr>
      </w:pPr>
      <w:r>
        <w:rPr>
          <w:rFonts w:cstheme="minorHAnsi"/>
          <w:b/>
        </w:rPr>
        <w:lastRenderedPageBreak/>
        <w:t>Z</w:t>
      </w:r>
      <w:r w:rsidR="002F7580" w:rsidRPr="003B5E8B">
        <w:rPr>
          <w:rFonts w:cstheme="minorHAnsi"/>
          <w:b/>
        </w:rPr>
        <w:t xml:space="preserve">ałącznik nr  4 do zapytania ofertowego </w:t>
      </w:r>
    </w:p>
    <w:p w14:paraId="2DA9964B" w14:textId="77777777" w:rsidR="002F7580" w:rsidRPr="003B5E8B" w:rsidRDefault="002F7580" w:rsidP="002F7580">
      <w:pPr>
        <w:jc w:val="right"/>
        <w:rPr>
          <w:rFonts w:cstheme="minorHAnsi"/>
        </w:rPr>
      </w:pPr>
    </w:p>
    <w:p w14:paraId="5DF77769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b/>
          <w:bCs/>
          <w:i/>
          <w:sz w:val="22"/>
          <w:szCs w:val="22"/>
        </w:rPr>
        <w:t>Wzór umowy</w:t>
      </w:r>
    </w:p>
    <w:p w14:paraId="79ACF1E0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AC80C71" w14:textId="77777777" w:rsidR="002F7580" w:rsidRPr="003B5E8B" w:rsidRDefault="002F7580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B5E8B">
        <w:rPr>
          <w:rFonts w:asciiTheme="minorHAnsi" w:hAnsiTheme="minorHAnsi" w:cstheme="minorHAnsi"/>
          <w:b/>
          <w:sz w:val="22"/>
          <w:szCs w:val="22"/>
        </w:rPr>
        <w:t>Umowa ……………………..</w:t>
      </w:r>
    </w:p>
    <w:p w14:paraId="679244CF" w14:textId="77777777" w:rsidR="00067F3F" w:rsidRPr="003B5E8B" w:rsidRDefault="00067F3F" w:rsidP="002F7580">
      <w:pPr>
        <w:pStyle w:val="NormalnyWeb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166997B" w14:textId="77777777" w:rsidR="00067F3F" w:rsidRPr="003B5E8B" w:rsidRDefault="00067F3F" w:rsidP="00067F3F">
      <w:pPr>
        <w:pStyle w:val="NormalnyWeb1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zawar</w:t>
      </w:r>
      <w:r w:rsidR="003B5E8B" w:rsidRPr="003B5E8B">
        <w:rPr>
          <w:rFonts w:asciiTheme="minorHAnsi" w:hAnsiTheme="minorHAnsi" w:cstheme="minorHAnsi"/>
          <w:sz w:val="22"/>
          <w:szCs w:val="22"/>
        </w:rPr>
        <w:t>ta w dniu ………………2019r. w Kobylnicy</w:t>
      </w:r>
      <w:r w:rsidRPr="003B5E8B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3B5E8B" w:rsidRPr="003B5E8B">
        <w:rPr>
          <w:rFonts w:asciiTheme="minorHAnsi" w:hAnsiTheme="minorHAnsi" w:cstheme="minorHAnsi"/>
          <w:sz w:val="22"/>
          <w:szCs w:val="22"/>
        </w:rPr>
        <w:t>Gminą Kobylnica</w:t>
      </w:r>
      <w:r w:rsidRPr="003B5E8B">
        <w:rPr>
          <w:rFonts w:asciiTheme="minorHAnsi" w:hAnsiTheme="minorHAnsi" w:cstheme="minorHAnsi"/>
          <w:sz w:val="22"/>
          <w:szCs w:val="22"/>
        </w:rPr>
        <w:t xml:space="preserve">  –  Ośrodkiem Pomocy Społecznej w </w:t>
      </w:r>
      <w:r w:rsidR="003B5E8B" w:rsidRPr="003B5E8B">
        <w:rPr>
          <w:rFonts w:asciiTheme="minorHAnsi" w:hAnsiTheme="minorHAnsi" w:cstheme="minorHAnsi"/>
          <w:sz w:val="22"/>
          <w:szCs w:val="22"/>
        </w:rPr>
        <w:t>Kobylnicy</w:t>
      </w:r>
      <w:r w:rsidRPr="003B5E8B">
        <w:rPr>
          <w:rFonts w:asciiTheme="minorHAnsi" w:hAnsiTheme="minorHAnsi" w:cstheme="minorHAnsi"/>
          <w:sz w:val="22"/>
          <w:szCs w:val="22"/>
        </w:rPr>
        <w:t xml:space="preserve"> ul. </w:t>
      </w:r>
      <w:r w:rsidR="003B5E8B" w:rsidRPr="003B5E8B">
        <w:rPr>
          <w:rFonts w:asciiTheme="minorHAnsi" w:hAnsiTheme="minorHAnsi" w:cstheme="minorHAnsi"/>
          <w:sz w:val="22"/>
          <w:szCs w:val="22"/>
        </w:rPr>
        <w:t>Wodna 20/3</w:t>
      </w:r>
      <w:r w:rsidRPr="003B5E8B">
        <w:rPr>
          <w:rFonts w:asciiTheme="minorHAnsi" w:hAnsiTheme="minorHAnsi" w:cstheme="minorHAnsi"/>
          <w:sz w:val="22"/>
          <w:szCs w:val="22"/>
        </w:rPr>
        <w:t>, 76-2</w:t>
      </w:r>
      <w:r w:rsidR="003B5E8B" w:rsidRPr="003B5E8B">
        <w:rPr>
          <w:rFonts w:asciiTheme="minorHAnsi" w:hAnsiTheme="minorHAnsi" w:cstheme="minorHAnsi"/>
          <w:sz w:val="22"/>
          <w:szCs w:val="22"/>
        </w:rPr>
        <w:t>51 Kobylnica</w:t>
      </w:r>
    </w:p>
    <w:p w14:paraId="081AED30" w14:textId="77777777" w:rsidR="00067F3F" w:rsidRPr="003B5E8B" w:rsidRDefault="00067F3F" w:rsidP="00067F3F">
      <w:pPr>
        <w:spacing w:before="28"/>
        <w:jc w:val="both"/>
        <w:rPr>
          <w:rFonts w:eastAsia="Times New Roman" w:cstheme="minorHAnsi"/>
        </w:rPr>
      </w:pPr>
      <w:r w:rsidRPr="003B5E8B">
        <w:rPr>
          <w:rFonts w:eastAsia="Times New Roman" w:cstheme="minorHAnsi"/>
        </w:rPr>
        <w:t>reprezentowanym prz</w:t>
      </w:r>
      <w:r w:rsidR="00DA20CF">
        <w:rPr>
          <w:rFonts w:eastAsia="Times New Roman" w:cstheme="minorHAnsi"/>
        </w:rPr>
        <w:t xml:space="preserve">ez…………………. - Kierownika </w:t>
      </w:r>
      <w:r w:rsidRPr="003B5E8B">
        <w:rPr>
          <w:rFonts w:eastAsia="Times New Roman" w:cstheme="minorHAnsi"/>
        </w:rPr>
        <w:t xml:space="preserve"> Ośro</w:t>
      </w:r>
      <w:r w:rsidR="003B5E8B" w:rsidRPr="003B5E8B">
        <w:rPr>
          <w:rFonts w:eastAsia="Times New Roman" w:cstheme="minorHAnsi"/>
        </w:rPr>
        <w:t>dka Pomocy Społecznej w Kobylnicy</w:t>
      </w:r>
    </w:p>
    <w:p w14:paraId="0C09F453" w14:textId="77777777" w:rsidR="002F7580" w:rsidRPr="003B5E8B" w:rsidRDefault="002F7580" w:rsidP="002F7580">
      <w:pPr>
        <w:spacing w:before="28"/>
        <w:rPr>
          <w:rFonts w:eastAsia="Times New Roman" w:cstheme="minorHAnsi"/>
        </w:rPr>
      </w:pPr>
      <w:r w:rsidRPr="003B5E8B">
        <w:rPr>
          <w:rFonts w:eastAsia="Times New Roman" w:cstheme="minorHAnsi"/>
        </w:rPr>
        <w:t xml:space="preserve">zwanym w dalszej części umowy </w:t>
      </w:r>
      <w:r w:rsidRPr="003B5E8B">
        <w:rPr>
          <w:rFonts w:eastAsia="Times New Roman" w:cstheme="minorHAnsi"/>
          <w:b/>
          <w:bCs/>
        </w:rPr>
        <w:t>Zamawiającym ,</w:t>
      </w:r>
    </w:p>
    <w:p w14:paraId="74EEDC3B" w14:textId="77777777" w:rsidR="002F7580" w:rsidRPr="003B5E8B" w:rsidRDefault="002F7580" w:rsidP="002F7580">
      <w:pPr>
        <w:spacing w:before="28"/>
        <w:rPr>
          <w:rFonts w:eastAsia="Calibri" w:cstheme="minorHAnsi"/>
        </w:rPr>
      </w:pPr>
      <w:r w:rsidRPr="003B5E8B">
        <w:rPr>
          <w:rFonts w:eastAsia="Times New Roman" w:cstheme="minorHAnsi"/>
        </w:rPr>
        <w:t>a</w:t>
      </w:r>
    </w:p>
    <w:p w14:paraId="0A83B999" w14:textId="77777777" w:rsidR="002F7580" w:rsidRPr="003B5E8B" w:rsidRDefault="002F7580" w:rsidP="002F7580">
      <w:pPr>
        <w:spacing w:line="360" w:lineRule="auto"/>
        <w:ind w:firstLine="142"/>
        <w:jc w:val="both"/>
        <w:rPr>
          <w:rFonts w:eastAsia="Calibri" w:cstheme="minorHAnsi"/>
        </w:rPr>
      </w:pPr>
    </w:p>
    <w:p w14:paraId="7A73E74A" w14:textId="77777777" w:rsidR="002F7580" w:rsidRPr="003B5E8B" w:rsidRDefault="002F7580" w:rsidP="002F7580">
      <w:pPr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……………...................... z siedzibą w ………………….., przy ul. …………........………., wpisaną/</w:t>
      </w:r>
      <w:proofErr w:type="spellStart"/>
      <w:r w:rsidRPr="003B5E8B">
        <w:rPr>
          <w:rFonts w:eastAsia="Calibri" w:cstheme="minorHAnsi"/>
        </w:rPr>
        <w:t>ym</w:t>
      </w:r>
      <w:proofErr w:type="spellEnd"/>
      <w:r w:rsidRPr="003B5E8B">
        <w:rPr>
          <w:rFonts w:eastAsia="Calibri" w:cstheme="minorHAnsi"/>
        </w:rPr>
        <w:t xml:space="preserve"> do …………………………………………………………..</w:t>
      </w:r>
    </w:p>
    <w:p w14:paraId="4B7CF160" w14:textId="77777777" w:rsidR="002F7580" w:rsidRPr="003B5E8B" w:rsidRDefault="002F7580" w:rsidP="002F7580">
      <w:pPr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Reprezentowaną/</w:t>
      </w:r>
      <w:proofErr w:type="spellStart"/>
      <w:r w:rsidRPr="003B5E8B">
        <w:rPr>
          <w:rFonts w:eastAsia="Calibri" w:cstheme="minorHAnsi"/>
        </w:rPr>
        <w:t>ym</w:t>
      </w:r>
      <w:proofErr w:type="spellEnd"/>
      <w:r w:rsidRPr="003B5E8B">
        <w:rPr>
          <w:rFonts w:eastAsia="Calibri" w:cstheme="minorHAnsi"/>
        </w:rPr>
        <w:t xml:space="preserve"> przez Pana/Panią …………................................……………. </w:t>
      </w:r>
    </w:p>
    <w:p w14:paraId="1344D482" w14:textId="77777777" w:rsidR="002F7580" w:rsidRPr="003B5E8B" w:rsidRDefault="002F7580" w:rsidP="002F7580">
      <w:pPr>
        <w:spacing w:line="360" w:lineRule="auto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 xml:space="preserve">zwanym dalej </w:t>
      </w:r>
      <w:r w:rsidRPr="003B5E8B">
        <w:rPr>
          <w:rFonts w:eastAsia="Calibri" w:cstheme="minorHAnsi"/>
          <w:b/>
          <w:bCs/>
        </w:rPr>
        <w:t>„Wykonawcą”,</w:t>
      </w:r>
    </w:p>
    <w:p w14:paraId="52993087" w14:textId="77777777" w:rsidR="002F7580" w:rsidRPr="003B5E8B" w:rsidRDefault="002F7580" w:rsidP="002F7580">
      <w:pPr>
        <w:spacing w:line="360" w:lineRule="auto"/>
        <w:jc w:val="both"/>
        <w:rPr>
          <w:rFonts w:eastAsia="Times New Roman" w:cstheme="minorHAnsi"/>
        </w:rPr>
      </w:pPr>
      <w:r w:rsidRPr="003B5E8B">
        <w:rPr>
          <w:rFonts w:eastAsia="Calibri" w:cstheme="minorHAnsi"/>
        </w:rPr>
        <w:t xml:space="preserve">zaś wspólnie zwanymi dalej </w:t>
      </w:r>
      <w:r w:rsidRPr="003B5E8B">
        <w:rPr>
          <w:rFonts w:eastAsia="Calibri" w:cstheme="minorHAnsi"/>
          <w:b/>
          <w:bCs/>
        </w:rPr>
        <w:t>„Stronami”.</w:t>
      </w:r>
    </w:p>
    <w:p w14:paraId="59E798D0" w14:textId="77777777" w:rsidR="002F7580" w:rsidRPr="003B5E8B" w:rsidRDefault="002F7580" w:rsidP="002F7580">
      <w:pPr>
        <w:spacing w:before="28"/>
        <w:rPr>
          <w:rFonts w:eastAsia="Times New Roman" w:cstheme="minorHAnsi"/>
        </w:rPr>
      </w:pPr>
    </w:p>
    <w:p w14:paraId="24DE4160" w14:textId="77777777" w:rsidR="002F7580" w:rsidRPr="003B5E8B" w:rsidRDefault="002F7580" w:rsidP="002F7580">
      <w:pPr>
        <w:jc w:val="both"/>
        <w:rPr>
          <w:rFonts w:eastAsia="Calibri" w:cstheme="minorHAnsi"/>
          <w:color w:val="00000A"/>
        </w:rPr>
      </w:pPr>
      <w:r w:rsidRPr="003B5E8B">
        <w:rPr>
          <w:rFonts w:eastAsia="Calibri" w:cstheme="minorHAnsi"/>
        </w:rPr>
        <w:t xml:space="preserve">Do niniejszej umowy nie stosuje się Prawa zamówień publicznych na podstawie art. 4 pkt 8 ustawy z dnia 29 stycznia 2004 r. Prawo zamówień publicznych </w:t>
      </w:r>
      <w:r w:rsidRPr="003B5E8B">
        <w:rPr>
          <w:rFonts w:cstheme="minorHAnsi"/>
        </w:rPr>
        <w:t>(tekst jednolity - Dz. U. z 2017 r. poz. nr 1579 ze zm.)</w:t>
      </w:r>
    </w:p>
    <w:p w14:paraId="7D7EC33B" w14:textId="77777777" w:rsidR="002F7580" w:rsidRPr="003B5E8B" w:rsidRDefault="002F7580" w:rsidP="002F7580">
      <w:pPr>
        <w:spacing w:line="276" w:lineRule="auto"/>
        <w:rPr>
          <w:rFonts w:eastAsia="Calibri" w:cstheme="minorHAnsi"/>
          <w:color w:val="00000A"/>
        </w:rPr>
      </w:pPr>
    </w:p>
    <w:p w14:paraId="0314B9F4" w14:textId="77777777" w:rsidR="002F7580" w:rsidRPr="003B5E8B" w:rsidRDefault="002F7580" w:rsidP="002F7580">
      <w:pPr>
        <w:spacing w:line="276" w:lineRule="auto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                         § 1</w:t>
      </w:r>
    </w:p>
    <w:p w14:paraId="4D2E8182" w14:textId="77777777" w:rsidR="002F7580" w:rsidRPr="003B5E8B" w:rsidRDefault="002F7580" w:rsidP="00067F3F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 xml:space="preserve">Przedmiotem niniejszej umowy jest </w:t>
      </w:r>
      <w:r w:rsidRPr="003B5E8B">
        <w:rPr>
          <w:rFonts w:cstheme="minorHAnsi"/>
        </w:rPr>
        <w:t>świadczenie usług tymczasowego schronienia umożliwiającego interwencyjny, bezpieczny pobyt w ogrzewanym pomieszczeniu (ogrzewalni), wyposażonym co najmniej w miejsca siedzące.</w:t>
      </w:r>
    </w:p>
    <w:p w14:paraId="0C2B3717" w14:textId="77777777" w:rsidR="002F7580" w:rsidRPr="00BD38EB" w:rsidRDefault="002F7580" w:rsidP="00BD38EB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NewRoman" w:cstheme="minorHAnsi"/>
        </w:rPr>
        <w:t xml:space="preserve">standard podstawowych usług świadczonych w ogrzewalni, kwalifikacje osób świadczących w niej usługi oraz standard obiektu, w których mieści się ogrzewalnia są zgodne z załącznikiem nr 3 do </w:t>
      </w:r>
      <w:r w:rsidR="00BD38EB" w:rsidRPr="00BD38EB">
        <w:rPr>
          <w:rFonts w:cstheme="minorHAnsi"/>
        </w:rPr>
        <w:t xml:space="preserve">Rozporządzenia Ministra Rodziny, Pracy i Polityki Społecznej z dnia 27 kwietnia 2018 r. w sprawie minimalnych standardów noclegowni, schronisk dla osób bezdomnych, schronisk dla osób bezdomnych z usługami opiekuńczymi i ogrzewalni  </w:t>
      </w:r>
      <w:r w:rsidR="00BD38EB" w:rsidRPr="00BD38EB">
        <w:rPr>
          <w:rFonts w:cstheme="minorHAnsi"/>
          <w:color w:val="333333"/>
        </w:rPr>
        <w:t xml:space="preserve"> (Dz. U. poz. 953).</w:t>
      </w:r>
    </w:p>
    <w:p w14:paraId="70ED362F" w14:textId="77777777" w:rsidR="002F7580" w:rsidRPr="003B5E8B" w:rsidRDefault="002F7580" w:rsidP="00067F3F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Wykonawca zapewnia miejsce dla bezdomnych w postaci usług określonych w ust. 1, dla osób skier</w:t>
      </w:r>
      <w:r w:rsidR="003B5E8B" w:rsidRPr="003B5E8B">
        <w:rPr>
          <w:rFonts w:eastAsia="Times New Roman" w:cstheme="minorHAnsi"/>
          <w:color w:val="00000A"/>
        </w:rPr>
        <w:t>owanych przez</w:t>
      </w:r>
      <w:r w:rsidRPr="003B5E8B">
        <w:rPr>
          <w:rFonts w:eastAsia="Times New Roman" w:cstheme="minorHAnsi"/>
          <w:color w:val="00000A"/>
        </w:rPr>
        <w:t xml:space="preserve">  Ośrodek Pomocy Społecznej w </w:t>
      </w:r>
      <w:r w:rsidR="003B5E8B" w:rsidRPr="003B5E8B">
        <w:rPr>
          <w:rFonts w:eastAsia="Times New Roman" w:cstheme="minorHAnsi"/>
          <w:color w:val="00000A"/>
        </w:rPr>
        <w:t>Kobylnicy</w:t>
      </w:r>
      <w:r w:rsidRPr="003B5E8B">
        <w:rPr>
          <w:rFonts w:eastAsia="Times New Roman" w:cstheme="minorHAnsi"/>
          <w:color w:val="00000A"/>
        </w:rPr>
        <w:t xml:space="preserve">, tj. </w:t>
      </w:r>
      <w:r w:rsidR="00067F3F" w:rsidRPr="003B5E8B">
        <w:rPr>
          <w:rFonts w:eastAsia="Times New Roman" w:cstheme="minorHAnsi"/>
          <w:color w:val="00000A"/>
        </w:rPr>
        <w:t xml:space="preserve">do </w:t>
      </w:r>
      <w:r w:rsidRPr="003B5E8B">
        <w:rPr>
          <w:rFonts w:eastAsia="Times New Roman" w:cstheme="minorHAnsi"/>
          <w:color w:val="00000A"/>
        </w:rPr>
        <w:t xml:space="preserve">osób z terenu Gminy </w:t>
      </w:r>
      <w:r w:rsidR="003B5E8B" w:rsidRPr="003B5E8B">
        <w:rPr>
          <w:rFonts w:eastAsia="Times New Roman" w:cstheme="minorHAnsi"/>
          <w:color w:val="00000A"/>
        </w:rPr>
        <w:t>Kobylnica</w:t>
      </w:r>
      <w:r w:rsidRPr="003B5E8B">
        <w:rPr>
          <w:rFonts w:eastAsia="Times New Roman" w:cstheme="minorHAnsi"/>
          <w:color w:val="00000A"/>
        </w:rPr>
        <w:t>.</w:t>
      </w:r>
    </w:p>
    <w:p w14:paraId="57449831" w14:textId="77777777" w:rsidR="002F7580" w:rsidRPr="003B5E8B" w:rsidRDefault="002F7580" w:rsidP="00067F3F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</w:rPr>
      </w:pPr>
      <w:r w:rsidRPr="003B5E8B">
        <w:rPr>
          <w:rFonts w:cstheme="minorHAnsi"/>
        </w:rPr>
        <w:t>Zamawiający przewiduje, że prognozowana, średnia liczba skierowanych do ogrzewalni w ciągu roku osó</w:t>
      </w:r>
      <w:r w:rsidR="003B5E8B" w:rsidRPr="003B5E8B">
        <w:rPr>
          <w:rFonts w:cstheme="minorHAnsi"/>
        </w:rPr>
        <w:t>b bezdomnych wynosić będzie do ………</w:t>
      </w:r>
      <w:r w:rsidRPr="003B5E8B">
        <w:rPr>
          <w:rFonts w:cstheme="minorHAnsi"/>
        </w:rPr>
        <w:t xml:space="preserve"> osób.</w:t>
      </w:r>
    </w:p>
    <w:p w14:paraId="7D8F7806" w14:textId="77777777" w:rsidR="002F7580" w:rsidRPr="003B5E8B" w:rsidRDefault="002F7580" w:rsidP="00067F3F">
      <w:pPr>
        <w:pStyle w:val="Akapitzlist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podana przez Zamawiającego w ust. 3 ilość osób bezdomnych jest ilością przewidywaną w całym okresie trwania niniejszego zamówienia. Zamawiający zastrzega sobie możliwość zmniejszenia ww. ilości osób w zależności od ilości faktycznych potrzeb w tym </w:t>
      </w:r>
      <w:r w:rsidRPr="003B5E8B">
        <w:rPr>
          <w:rFonts w:cstheme="minorHAnsi"/>
        </w:rPr>
        <w:lastRenderedPageBreak/>
        <w:t>zakresie. Wykonawca oświadcza, że przyjmuje powyższe zastrzeżenia i z tego tytułu nie będą przysługiwały żadne roszczenia, w tym pieniężne wobec Zamawiającego.</w:t>
      </w:r>
    </w:p>
    <w:p w14:paraId="03FC716C" w14:textId="77777777" w:rsidR="002F7580" w:rsidRPr="003B5E8B" w:rsidRDefault="002F7580" w:rsidP="00067F3F">
      <w:pPr>
        <w:widowControl w:val="0"/>
        <w:numPr>
          <w:ilvl w:val="0"/>
          <w:numId w:val="20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 New Roman" w:cstheme="minorHAnsi"/>
        </w:rPr>
        <w:t>dopuszcza się także zwiększenie zakresu usługi- liczby osób do nie więcej niż 50 %. Zamawiający będzie dokonywał zapłaty za faktyczną ilość osób korzystających z świadczonych usług.</w:t>
      </w:r>
    </w:p>
    <w:p w14:paraId="0697FDCD" w14:textId="77777777" w:rsidR="002F7580" w:rsidRPr="003B5E8B" w:rsidRDefault="002F7580" w:rsidP="00067F3F">
      <w:pPr>
        <w:widowControl w:val="0"/>
        <w:numPr>
          <w:ilvl w:val="0"/>
          <w:numId w:val="20"/>
        </w:numPr>
        <w:tabs>
          <w:tab w:val="left" w:pos="1423"/>
          <w:tab w:val="left" w:pos="1848"/>
        </w:tabs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3B5E8B">
        <w:rPr>
          <w:rFonts w:cstheme="minorHAnsi"/>
        </w:rPr>
        <w:t>Strony ustalają, iż miejscem świadczenia usług będzie ……………………………… (dokładny adres ogrzewalni).</w:t>
      </w:r>
    </w:p>
    <w:p w14:paraId="0FF0527B" w14:textId="77777777" w:rsidR="002F7580" w:rsidRPr="003B5E8B" w:rsidRDefault="002F7580" w:rsidP="002F7580">
      <w:pPr>
        <w:spacing w:line="276" w:lineRule="auto"/>
        <w:ind w:left="720"/>
        <w:jc w:val="both"/>
        <w:rPr>
          <w:rFonts w:cstheme="minorHAnsi"/>
        </w:rPr>
      </w:pPr>
    </w:p>
    <w:p w14:paraId="1198E438" w14:textId="77777777" w:rsidR="002F7580" w:rsidRPr="003B5E8B" w:rsidRDefault="002F7580" w:rsidP="002F7580">
      <w:pPr>
        <w:spacing w:line="276" w:lineRule="auto"/>
        <w:jc w:val="center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§ 2</w:t>
      </w:r>
    </w:p>
    <w:p w14:paraId="31780047" w14:textId="77777777" w:rsidR="002F7580" w:rsidRPr="003B5E8B" w:rsidRDefault="002F7580" w:rsidP="00B00FFA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eastAsia="Times New Roman" w:cstheme="minorHAnsi"/>
          <w:iCs/>
        </w:rPr>
      </w:pPr>
      <w:r w:rsidRPr="003B5E8B">
        <w:rPr>
          <w:rFonts w:cstheme="minorHAnsi"/>
        </w:rPr>
        <w:t xml:space="preserve">Strony ustalają, iż </w:t>
      </w:r>
      <w:r w:rsidRPr="003B5E8B">
        <w:rPr>
          <w:rFonts w:eastAsia="Times New Roman" w:cstheme="minorHAnsi"/>
        </w:rPr>
        <w:t xml:space="preserve">każdorazowe umieszczenie osoby, potrzebującej schronienia odbywać się będzie na podstawie skierowania do ogrzewalni wydanego przez  </w:t>
      </w:r>
      <w:r w:rsidR="00067F3F" w:rsidRPr="003B5E8B">
        <w:rPr>
          <w:rFonts w:eastAsia="Times New Roman" w:cstheme="minorHAnsi"/>
        </w:rPr>
        <w:t xml:space="preserve">Zamawiającego. </w:t>
      </w:r>
      <w:r w:rsidRPr="003B5E8B">
        <w:rPr>
          <w:rFonts w:eastAsia="Times New Roman" w:cstheme="minorHAnsi"/>
        </w:rPr>
        <w:t>Skierowanie zawierać będzie: imię i nazwisko świadczeniobiorcy.</w:t>
      </w:r>
    </w:p>
    <w:p w14:paraId="63AF65A7" w14:textId="77777777" w:rsidR="002F7580" w:rsidRPr="003B5E8B" w:rsidRDefault="002F7580" w:rsidP="00B00FFA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cstheme="minorHAnsi"/>
          <w:bCs/>
          <w:color w:val="00000A"/>
        </w:rPr>
      </w:pPr>
      <w:r w:rsidRPr="003B5E8B">
        <w:rPr>
          <w:rFonts w:eastAsia="Times New Roman" w:cstheme="minorHAnsi"/>
          <w:iCs/>
        </w:rPr>
        <w:t xml:space="preserve">Wykonawca będzie miał obowiązek podjęcia świadczenia usługi również w oparciu o dane przekazane faksem, telefonicznie lub e-mailem. </w:t>
      </w:r>
    </w:p>
    <w:p w14:paraId="5ADBAAE8" w14:textId="77777777" w:rsidR="002F7580" w:rsidRPr="003B5E8B" w:rsidRDefault="002F7580" w:rsidP="00B00FFA">
      <w:pPr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B5E8B">
        <w:rPr>
          <w:rFonts w:cstheme="minorHAnsi"/>
          <w:bCs/>
          <w:color w:val="00000A"/>
        </w:rPr>
        <w:t xml:space="preserve">Przetwarzanie danych osobowych niezbędne dla celów realizacji niniejszej Umowy </w:t>
      </w:r>
      <w:r w:rsidRPr="003B5E8B">
        <w:rPr>
          <w:rFonts w:cstheme="minorHAnsi"/>
          <w:bCs/>
          <w:color w:val="00000A"/>
        </w:rPr>
        <w:br/>
        <w:t xml:space="preserve">odbywać się będzie zgodnie z przepisami ustawy </w:t>
      </w:r>
      <w:r w:rsidRPr="003B5E8B">
        <w:rPr>
          <w:rFonts w:cstheme="minorHAnsi"/>
          <w:color w:val="00000A"/>
        </w:rPr>
        <w:t>z dnia 10 maja 2018 r. o ochronie danych osobowych (tj. Dz. U z 2018 r., poz. 1000).</w:t>
      </w:r>
    </w:p>
    <w:p w14:paraId="38386E0F" w14:textId="77777777" w:rsidR="002F7580" w:rsidRPr="003B5E8B" w:rsidRDefault="002F7580" w:rsidP="00B00FFA">
      <w:pPr>
        <w:pStyle w:val="Akapitzlist1"/>
        <w:numPr>
          <w:ilvl w:val="0"/>
          <w:numId w:val="22"/>
        </w:numPr>
        <w:spacing w:after="0" w:line="100" w:lineRule="atLeast"/>
        <w:jc w:val="both"/>
        <w:rPr>
          <w:rFonts w:asciiTheme="minorHAnsi" w:hAnsiTheme="minorHAnsi" w:cstheme="minorHAnsi"/>
        </w:rPr>
      </w:pPr>
      <w:r w:rsidRPr="003B5E8B">
        <w:rPr>
          <w:rFonts w:asciiTheme="minorHAnsi" w:hAnsiTheme="minorHAnsi" w:cstheme="minorHAnsi"/>
        </w:rPr>
        <w:t xml:space="preserve">Zakres przetwarzania danych osobowych określi odrębna umowa z Wykonawcą </w:t>
      </w:r>
      <w:r w:rsidRPr="003B5E8B">
        <w:rPr>
          <w:rFonts w:asciiTheme="minorHAnsi" w:hAnsiTheme="minorHAnsi" w:cstheme="minorHAnsi"/>
        </w:rPr>
        <w:br/>
        <w:t>o powierzenie przetwarzania danych osobowych.</w:t>
      </w:r>
    </w:p>
    <w:p w14:paraId="67E2FEE0" w14:textId="77777777" w:rsidR="002F7580" w:rsidRPr="003B5E8B" w:rsidRDefault="002F7580" w:rsidP="002F7580">
      <w:pPr>
        <w:ind w:left="720"/>
        <w:jc w:val="both"/>
        <w:rPr>
          <w:rFonts w:eastAsia="Times New Roman" w:cstheme="minorHAnsi"/>
        </w:rPr>
      </w:pPr>
    </w:p>
    <w:p w14:paraId="0A58D7E1" w14:textId="77777777" w:rsidR="002F7580" w:rsidRPr="003B5E8B" w:rsidRDefault="002F7580" w:rsidP="002F7580">
      <w:pPr>
        <w:spacing w:line="276" w:lineRule="auto"/>
        <w:ind w:left="720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           </w:t>
      </w:r>
    </w:p>
    <w:p w14:paraId="0D5E99EC" w14:textId="77777777" w:rsidR="002F7580" w:rsidRPr="003B5E8B" w:rsidRDefault="002F7580" w:rsidP="002F7580">
      <w:pPr>
        <w:spacing w:line="276" w:lineRule="auto"/>
        <w:ind w:left="720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§ 3</w:t>
      </w:r>
    </w:p>
    <w:p w14:paraId="0143BBA5" w14:textId="77777777" w:rsidR="002F7580" w:rsidRPr="003B5E8B" w:rsidRDefault="002F7580" w:rsidP="00B00FFA">
      <w:pPr>
        <w:pStyle w:val="Akapitzlist"/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Strony zgodnie ustalają, iż koszt  pobytu 1 osoby bezdomnej, tj. ogólny koszt stałych wydatków rzeczowych i osobowych wynosi ............................................. zł brutto, </w:t>
      </w:r>
      <w:r w:rsidR="00067F3F" w:rsidRPr="003B5E8B">
        <w:rPr>
          <w:rFonts w:eastAsia="Times New Roman" w:cstheme="minorHAnsi"/>
          <w:color w:val="00000A"/>
        </w:rPr>
        <w:t xml:space="preserve">(słownie: </w:t>
      </w:r>
      <w:r w:rsidRPr="003B5E8B">
        <w:rPr>
          <w:rFonts w:eastAsia="Times New Roman" w:cstheme="minorHAnsi"/>
          <w:color w:val="00000A"/>
        </w:rPr>
        <w:t xml:space="preserve"> .............................................................……………………………….zl brutto).</w:t>
      </w:r>
    </w:p>
    <w:p w14:paraId="1E82524E" w14:textId="77777777" w:rsidR="002F7580" w:rsidRPr="003B5E8B" w:rsidRDefault="002F7580" w:rsidP="00B00FFA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Zamawiający zobowiązuje się do pokrywania kosztów pobytu osób skierowanych wyłącznie na czas rzeczywistego przebywania w ogrzewalni.</w:t>
      </w:r>
    </w:p>
    <w:p w14:paraId="089C3802" w14:textId="77777777" w:rsidR="002F7580" w:rsidRPr="003B5E8B" w:rsidRDefault="002F7580" w:rsidP="00B00FFA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Podstawą rozliczenia finansowego za dany miesiąc będzie faktura wraz z załączonym zestawieniem imiennym obejmującym ilość osób skierowanych oraz ilość dni pobytu.</w:t>
      </w:r>
      <w:r w:rsidRPr="003B5E8B">
        <w:rPr>
          <w:rFonts w:eastAsia="Times New Roman" w:cstheme="minorHAnsi"/>
          <w:color w:val="FF0000"/>
        </w:rPr>
        <w:t xml:space="preserve"> </w:t>
      </w:r>
      <w:r w:rsidRPr="003B5E8B">
        <w:rPr>
          <w:rFonts w:eastAsia="Times New Roman" w:cstheme="minorHAnsi"/>
          <w:color w:val="00000A"/>
        </w:rPr>
        <w:t>Fakturę wraz z rozliczeniem za miesiąc poprzedni należy przedkładać do 7 dnia następnego miesiąca.</w:t>
      </w:r>
    </w:p>
    <w:p w14:paraId="6C1D5025" w14:textId="77777777" w:rsidR="003B5E8B" w:rsidRPr="003B5E8B" w:rsidRDefault="003B5E8B" w:rsidP="003B5E8B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Dane do faktury:</w:t>
      </w:r>
    </w:p>
    <w:p w14:paraId="3B989277" w14:textId="77777777" w:rsidR="003B5E8B" w:rsidRPr="003B5E8B" w:rsidRDefault="003B5E8B" w:rsidP="003B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pl-PL"/>
        </w:rPr>
      </w:pPr>
      <w:r w:rsidRPr="003B5E8B">
        <w:rPr>
          <w:rFonts w:eastAsia="Times New Roman" w:cstheme="minorHAnsi"/>
          <w:b/>
        </w:rPr>
        <w:t xml:space="preserve">Nabywca: </w:t>
      </w:r>
      <w:r w:rsidRPr="003B5E8B">
        <w:rPr>
          <w:rFonts w:eastAsia="Times New Roman" w:cstheme="minorHAnsi"/>
          <w:b/>
          <w:lang w:eastAsia="pl-PL"/>
        </w:rPr>
        <w:t>Nabywca Gmina Kobylnica, ul. Główna 20, 76-251 Kobylnica, NIP 839-17-19-997,</w:t>
      </w:r>
    </w:p>
    <w:p w14:paraId="6737BA91" w14:textId="77777777" w:rsidR="003B5E8B" w:rsidRPr="003B5E8B" w:rsidRDefault="003B5E8B" w:rsidP="003B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</w:rPr>
      </w:pPr>
      <w:r w:rsidRPr="003B5E8B">
        <w:rPr>
          <w:rFonts w:eastAsia="Times New Roman" w:cstheme="minorHAnsi"/>
          <w:b/>
          <w:lang w:eastAsia="pl-PL"/>
        </w:rPr>
        <w:t>Odbiorca: Ośrodek Pomocy Społecznej, ul. Wodna 20/3,76-251 Kobylnica.</w:t>
      </w:r>
    </w:p>
    <w:p w14:paraId="5FFD369F" w14:textId="77777777" w:rsidR="002F7580" w:rsidRPr="003B5E8B" w:rsidRDefault="002F7580" w:rsidP="00B00FFA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>Zamawiający zobowiązuje się do przekazywania na konto wykonawcy należnej kwoty za miesiąc poprzedni w terminie 14 dni roboczych od dnia otrzymania faktury.</w:t>
      </w:r>
    </w:p>
    <w:p w14:paraId="10256BD3" w14:textId="77777777" w:rsidR="002F7580" w:rsidRPr="003B5E8B" w:rsidRDefault="002F7580" w:rsidP="00B00FFA">
      <w:pPr>
        <w:widowControl w:val="0"/>
        <w:numPr>
          <w:ilvl w:val="0"/>
          <w:numId w:val="23"/>
        </w:numPr>
        <w:suppressAutoHyphens/>
        <w:spacing w:after="0" w:line="276" w:lineRule="auto"/>
        <w:jc w:val="both"/>
        <w:rPr>
          <w:rFonts w:eastAsia="TTE17EEC48t00" w:cstheme="minorHAnsi"/>
        </w:rPr>
      </w:pPr>
      <w:r w:rsidRPr="003B5E8B">
        <w:rPr>
          <w:rFonts w:cstheme="minorHAnsi"/>
        </w:rPr>
        <w:t>Datą zapłaty jest dzień obciążenia rachunku Zamawiającego.</w:t>
      </w:r>
    </w:p>
    <w:p w14:paraId="06A62D03" w14:textId="77777777" w:rsidR="002F7580" w:rsidRPr="003B5E8B" w:rsidRDefault="002F7580" w:rsidP="00B00FFA">
      <w:pPr>
        <w:pStyle w:val="Akapitzlist1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3B5E8B">
        <w:rPr>
          <w:rFonts w:asciiTheme="minorHAnsi" w:eastAsia="TTE17EEC48t00" w:hAnsiTheme="minorHAnsi" w:cstheme="minorHAnsi"/>
        </w:rPr>
        <w:t xml:space="preserve">Adresem dla doręczenia Zamawiającemu faktury VAT jest </w:t>
      </w:r>
      <w:r w:rsidR="003B5E8B" w:rsidRPr="003B5E8B">
        <w:rPr>
          <w:rFonts w:asciiTheme="minorHAnsi" w:eastAsia="TTE17EEC48t00" w:hAnsiTheme="minorHAnsi" w:cstheme="minorHAnsi"/>
          <w:b/>
        </w:rPr>
        <w:t xml:space="preserve">Gmina Kobylnica – </w:t>
      </w:r>
      <w:r w:rsidR="00B00FFA" w:rsidRPr="003B5E8B">
        <w:rPr>
          <w:rFonts w:asciiTheme="minorHAnsi" w:eastAsia="TTE17EEC48t00" w:hAnsiTheme="minorHAnsi" w:cstheme="minorHAnsi"/>
          <w:b/>
        </w:rPr>
        <w:t xml:space="preserve">Ośrodek Pomocy Społecznej w </w:t>
      </w:r>
      <w:r w:rsidR="003B5E8B" w:rsidRPr="003B5E8B">
        <w:rPr>
          <w:rFonts w:asciiTheme="minorHAnsi" w:eastAsia="TTE17EEC48t00" w:hAnsiTheme="minorHAnsi" w:cstheme="minorHAnsi"/>
          <w:b/>
        </w:rPr>
        <w:t>Kobylnicy</w:t>
      </w:r>
      <w:r w:rsidR="00B00FFA" w:rsidRPr="003B5E8B">
        <w:rPr>
          <w:rFonts w:asciiTheme="minorHAnsi" w:eastAsia="TTE17EEC48t00" w:hAnsiTheme="minorHAnsi" w:cstheme="minorHAnsi"/>
          <w:b/>
        </w:rPr>
        <w:t xml:space="preserve"> ul. </w:t>
      </w:r>
      <w:r w:rsidR="003B5E8B" w:rsidRPr="003B5E8B">
        <w:rPr>
          <w:rFonts w:asciiTheme="minorHAnsi" w:eastAsia="TTE17EEC48t00" w:hAnsiTheme="minorHAnsi" w:cstheme="minorHAnsi"/>
          <w:b/>
        </w:rPr>
        <w:t>Wodna 20/3, 76-251 Kobylnica</w:t>
      </w:r>
    </w:p>
    <w:p w14:paraId="301977C6" w14:textId="77777777" w:rsidR="002F7580" w:rsidRPr="003B5E8B" w:rsidRDefault="002F7580" w:rsidP="002F7580">
      <w:pPr>
        <w:spacing w:line="276" w:lineRule="auto"/>
        <w:ind w:left="720"/>
        <w:jc w:val="both"/>
        <w:rPr>
          <w:rFonts w:eastAsia="Times New Roman" w:cstheme="minorHAnsi"/>
          <w:color w:val="00000A"/>
        </w:rPr>
      </w:pPr>
    </w:p>
    <w:p w14:paraId="5C14BCCC" w14:textId="77777777" w:rsidR="002F7580" w:rsidRPr="003B5E8B" w:rsidRDefault="002F7580" w:rsidP="002F7580">
      <w:pPr>
        <w:spacing w:line="276" w:lineRule="auto"/>
        <w:ind w:left="720"/>
        <w:rPr>
          <w:rFonts w:eastAsia="TTE17EEC48t00" w:cstheme="minorHAnsi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         § 4</w:t>
      </w:r>
    </w:p>
    <w:p w14:paraId="229BBE18" w14:textId="77777777" w:rsidR="002F7580" w:rsidRPr="003B5E8B" w:rsidRDefault="002F7580" w:rsidP="002F7580">
      <w:pPr>
        <w:spacing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TE17EEC48t00" w:cstheme="minorHAnsi"/>
        </w:rPr>
        <w:t>Zamawiający zastrzega sobie prawo do bieżącego sprawowania nadzoru na realizacją niniejszej umowy przez up</w:t>
      </w:r>
      <w:r w:rsidR="003B5E8B" w:rsidRPr="003B5E8B">
        <w:rPr>
          <w:rFonts w:eastAsia="TTE17EEC48t00" w:cstheme="minorHAnsi"/>
        </w:rPr>
        <w:t xml:space="preserve">oważnionego do tego pracownika </w:t>
      </w:r>
      <w:r w:rsidRPr="003B5E8B">
        <w:rPr>
          <w:rFonts w:eastAsia="TTE17EEC48t00" w:cstheme="minorHAnsi"/>
        </w:rPr>
        <w:t xml:space="preserve">OPS, a w szczególności do </w:t>
      </w:r>
      <w:r w:rsidRPr="003B5E8B">
        <w:rPr>
          <w:rFonts w:eastAsia="Times New Roman" w:cstheme="minorHAnsi"/>
          <w:color w:val="00000A"/>
        </w:rPr>
        <w:t>kontroli warunków socjalno – bytowych osób bezdomnych.</w:t>
      </w:r>
    </w:p>
    <w:p w14:paraId="4BD86C58" w14:textId="77777777" w:rsidR="002F7580" w:rsidRPr="003B5E8B" w:rsidRDefault="002F7580" w:rsidP="002F7580">
      <w:pPr>
        <w:spacing w:line="276" w:lineRule="auto"/>
        <w:jc w:val="center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lastRenderedPageBreak/>
        <w:t>§ 5</w:t>
      </w:r>
    </w:p>
    <w:p w14:paraId="48C14CB3" w14:textId="77777777" w:rsidR="002F7580" w:rsidRPr="003B5E8B" w:rsidRDefault="002F7580" w:rsidP="002F7580">
      <w:pPr>
        <w:spacing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>Wykonawca zobowiązuje się do świadczenia usług, o których mowa w §1 ust. 1 zgodnie z minimalnym zakresem usług, określonym w Rozporządzeniu, o którym mowa w § 1 ust. 2.</w:t>
      </w:r>
    </w:p>
    <w:p w14:paraId="3AA85BF9" w14:textId="77777777" w:rsidR="002F7580" w:rsidRPr="003B5E8B" w:rsidRDefault="002F7580" w:rsidP="002F7580">
      <w:pPr>
        <w:spacing w:line="276" w:lineRule="auto"/>
        <w:rPr>
          <w:rFonts w:eastAsia="Times New Roman" w:cstheme="minorHAnsi"/>
          <w:color w:val="00000A"/>
        </w:rPr>
      </w:pPr>
    </w:p>
    <w:p w14:paraId="67DD3D57" w14:textId="77777777" w:rsidR="002F7580" w:rsidRPr="003B5E8B" w:rsidRDefault="002F7580" w:rsidP="002F7580">
      <w:pPr>
        <w:spacing w:line="276" w:lineRule="auto"/>
        <w:jc w:val="center"/>
        <w:rPr>
          <w:rFonts w:eastAsia="TTE17EEC48t00" w:cstheme="minorHAnsi"/>
        </w:rPr>
      </w:pPr>
      <w:r w:rsidRPr="003B5E8B">
        <w:rPr>
          <w:rFonts w:eastAsia="Times New Roman" w:cstheme="minorHAnsi"/>
          <w:color w:val="00000A"/>
        </w:rPr>
        <w:t>§ 6</w:t>
      </w:r>
    </w:p>
    <w:p w14:paraId="2D87234D" w14:textId="77777777" w:rsidR="002F7580" w:rsidRPr="003B5E8B" w:rsidRDefault="002F7580" w:rsidP="00B00FF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3B5E8B">
        <w:rPr>
          <w:rFonts w:eastAsia="TTE17EEC48t00" w:cstheme="minorHAnsi"/>
        </w:rPr>
        <w:t xml:space="preserve">Umowę zawarto na czas określony </w:t>
      </w:r>
      <w:r w:rsidR="00B00FFA" w:rsidRPr="003B5E8B">
        <w:rPr>
          <w:rFonts w:eastAsia="TTE17EEC48t00" w:cstheme="minorHAnsi"/>
        </w:rPr>
        <w:t xml:space="preserve">od dnia 1 stycznia 2020r. do dnia 31 grudnia 2020r. </w:t>
      </w:r>
    </w:p>
    <w:p w14:paraId="3461FBA4" w14:textId="77777777" w:rsidR="002F7580" w:rsidRPr="003B5E8B" w:rsidRDefault="002F7580" w:rsidP="00B00FF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3B5E8B">
        <w:rPr>
          <w:rFonts w:cstheme="minorHAnsi"/>
        </w:rPr>
        <w:t xml:space="preserve">Zamawiający zastrzega sobie prawo do wypowiedzenia niniejszej umowy </w:t>
      </w:r>
      <w:r w:rsidRPr="003B5E8B">
        <w:rPr>
          <w:rFonts w:cstheme="minorHAnsi"/>
        </w:rPr>
        <w:br/>
        <w:t xml:space="preserve">z zachowaniem jednomiesięcznego okresu wypowiedzenia ze skutkiem na koniec </w:t>
      </w:r>
    </w:p>
    <w:p w14:paraId="2DFFA509" w14:textId="77777777" w:rsidR="002F7580" w:rsidRPr="003B5E8B" w:rsidRDefault="002F7580" w:rsidP="002F7580">
      <w:pPr>
        <w:spacing w:line="276" w:lineRule="auto"/>
        <w:ind w:left="720"/>
        <w:jc w:val="both"/>
        <w:rPr>
          <w:rFonts w:cstheme="minorHAnsi"/>
        </w:rPr>
      </w:pPr>
      <w:r w:rsidRPr="003B5E8B">
        <w:rPr>
          <w:rFonts w:cstheme="minorHAnsi"/>
        </w:rPr>
        <w:t>miesiąca.</w:t>
      </w:r>
    </w:p>
    <w:p w14:paraId="436B17AC" w14:textId="77777777" w:rsidR="002F7580" w:rsidRPr="003B5E8B" w:rsidRDefault="002F7580" w:rsidP="00B00FFA">
      <w:pPr>
        <w:numPr>
          <w:ilvl w:val="0"/>
          <w:numId w:val="24"/>
        </w:numPr>
        <w:spacing w:after="0" w:line="276" w:lineRule="auto"/>
        <w:jc w:val="both"/>
        <w:rPr>
          <w:rFonts w:eastAsia="TTE17EEC48t00" w:cstheme="minorHAnsi"/>
          <w:color w:val="00000A"/>
        </w:rPr>
      </w:pPr>
      <w:r w:rsidRPr="003B5E8B">
        <w:rPr>
          <w:rFonts w:cstheme="minorHAnsi"/>
        </w:rPr>
        <w:t>Wykonawcy przypadku, o którym mowa w ust. 2  niniejszego paragrafu przysługuje jedynie żądanie wynagrodzenia należnego z tytułu wykonanej części przedmiotu umowy.</w:t>
      </w:r>
    </w:p>
    <w:p w14:paraId="7E77ED4F" w14:textId="77777777" w:rsidR="002F7580" w:rsidRPr="003B5E8B" w:rsidRDefault="002F7580" w:rsidP="00B00FFA">
      <w:pPr>
        <w:numPr>
          <w:ilvl w:val="0"/>
          <w:numId w:val="24"/>
        </w:numPr>
        <w:suppressAutoHyphens/>
        <w:spacing w:after="0" w:line="276" w:lineRule="auto"/>
        <w:jc w:val="both"/>
        <w:rPr>
          <w:rFonts w:eastAsia="TTE17EEC48t00" w:cstheme="minorHAnsi"/>
          <w:color w:val="00000A"/>
        </w:rPr>
      </w:pPr>
      <w:r w:rsidRPr="003B5E8B">
        <w:rPr>
          <w:rFonts w:eastAsia="TTE17EEC48t00" w:cstheme="minorHAnsi"/>
          <w:color w:val="00000A"/>
        </w:rPr>
        <w:t xml:space="preserve">Zamawiający ma prawo odstąpić od umowy w trybie natychmiastowym w przypadku </w:t>
      </w:r>
      <w:r w:rsidRPr="003B5E8B">
        <w:rPr>
          <w:rFonts w:cstheme="minorHAnsi"/>
          <w:color w:val="00000A"/>
        </w:rPr>
        <w:t>niewykonania lub nienależytego wykonywania umowy przez Wykonawcę,</w:t>
      </w:r>
    </w:p>
    <w:p w14:paraId="59D7E902" w14:textId="77777777" w:rsidR="002F7580" w:rsidRPr="003B5E8B" w:rsidRDefault="002F7580" w:rsidP="00B00FFA">
      <w:pPr>
        <w:widowControl w:val="0"/>
        <w:numPr>
          <w:ilvl w:val="0"/>
          <w:numId w:val="24"/>
        </w:numPr>
        <w:suppressAutoHyphens/>
        <w:spacing w:after="0" w:line="276" w:lineRule="auto"/>
        <w:jc w:val="both"/>
        <w:rPr>
          <w:rFonts w:eastAsia="Times New Roman" w:cstheme="minorHAnsi"/>
          <w:color w:val="00000A"/>
        </w:rPr>
      </w:pPr>
      <w:r w:rsidRPr="003B5E8B">
        <w:rPr>
          <w:rFonts w:eastAsia="TTE17EEC48t00" w:cstheme="minorHAnsi"/>
          <w:color w:val="00000A"/>
        </w:rPr>
        <w:t xml:space="preserve">Odstąpienie od umowy musi pod rygorem nieważności nastąpić w formie pisemnej. </w:t>
      </w:r>
    </w:p>
    <w:p w14:paraId="4B12CE90" w14:textId="77777777" w:rsidR="002F7580" w:rsidRPr="003B5E8B" w:rsidRDefault="002F7580" w:rsidP="002F7580">
      <w:pPr>
        <w:spacing w:line="276" w:lineRule="auto"/>
        <w:ind w:left="720"/>
        <w:rPr>
          <w:rFonts w:cstheme="minorHAnsi"/>
        </w:rPr>
      </w:pPr>
      <w:r w:rsidRPr="003B5E8B">
        <w:rPr>
          <w:rFonts w:eastAsia="Times New Roman" w:cstheme="minorHAnsi"/>
          <w:color w:val="00000A"/>
        </w:rPr>
        <w:t xml:space="preserve">                                                  </w:t>
      </w:r>
    </w:p>
    <w:p w14:paraId="2B8B462D" w14:textId="77777777" w:rsidR="002F7580" w:rsidRPr="003B5E8B" w:rsidRDefault="002F7580" w:rsidP="002F7580">
      <w:pPr>
        <w:pStyle w:val="Tekstpodstawowy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§ 7</w:t>
      </w:r>
    </w:p>
    <w:p w14:paraId="190FFA5A" w14:textId="77777777" w:rsidR="002F7580" w:rsidRPr="003B5E8B" w:rsidRDefault="002F7580" w:rsidP="00B00FFA">
      <w:pPr>
        <w:pStyle w:val="Tekstpodstawowy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Strony zgodnie postanawiają, że przy realizacji niniejszej umowy Zamawiającego będzie reprezentować ……………………….. (</w:t>
      </w:r>
      <w:proofErr w:type="spellStart"/>
      <w:r w:rsidRPr="003B5E8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B5E8B">
        <w:rPr>
          <w:rFonts w:asciiTheme="minorHAnsi" w:hAnsiTheme="minorHAnsi" w:cstheme="minorHAnsi"/>
          <w:sz w:val="22"/>
          <w:szCs w:val="22"/>
        </w:rPr>
        <w:t>…., fax …., e-mail……………..)  lub inna</w:t>
      </w:r>
      <w:r w:rsidR="00B00FFA" w:rsidRPr="003B5E8B">
        <w:rPr>
          <w:rFonts w:asciiTheme="minorHAnsi" w:hAnsiTheme="minorHAnsi" w:cstheme="minorHAnsi"/>
          <w:sz w:val="22"/>
          <w:szCs w:val="22"/>
        </w:rPr>
        <w:t xml:space="preserve"> </w:t>
      </w:r>
      <w:r w:rsidRPr="003B5E8B">
        <w:rPr>
          <w:rFonts w:asciiTheme="minorHAnsi" w:hAnsiTheme="minorHAnsi" w:cstheme="minorHAnsi"/>
          <w:sz w:val="22"/>
          <w:szCs w:val="22"/>
        </w:rPr>
        <w:t xml:space="preserve">osoba upoważniona przez Zamawiającego </w:t>
      </w:r>
      <w:r w:rsidRPr="003B5E8B">
        <w:rPr>
          <w:rFonts w:asciiTheme="minorHAnsi" w:hAnsiTheme="minorHAnsi" w:cstheme="minorHAnsi"/>
          <w:sz w:val="22"/>
          <w:szCs w:val="22"/>
        </w:rPr>
        <w:br/>
        <w:t>a Wykonawcę …………………………….…   (</w:t>
      </w:r>
      <w:proofErr w:type="spellStart"/>
      <w:r w:rsidRPr="003B5E8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3B5E8B">
        <w:rPr>
          <w:rFonts w:asciiTheme="minorHAnsi" w:hAnsiTheme="minorHAnsi" w:cstheme="minorHAnsi"/>
          <w:sz w:val="22"/>
          <w:szCs w:val="22"/>
        </w:rPr>
        <w:t>…., fax …., e-mail…………………….).</w:t>
      </w:r>
    </w:p>
    <w:p w14:paraId="1504058C" w14:textId="77777777" w:rsidR="002F7580" w:rsidRPr="003B5E8B" w:rsidRDefault="002F7580" w:rsidP="00B00FFA">
      <w:pPr>
        <w:pStyle w:val="Akapitzlist1"/>
        <w:numPr>
          <w:ilvl w:val="0"/>
          <w:numId w:val="25"/>
        </w:numPr>
        <w:jc w:val="both"/>
        <w:rPr>
          <w:rFonts w:asciiTheme="minorHAnsi" w:hAnsiTheme="minorHAnsi" w:cstheme="minorHAnsi"/>
          <w:color w:val="000000"/>
        </w:rPr>
      </w:pPr>
      <w:r w:rsidRPr="003B5E8B">
        <w:rPr>
          <w:rFonts w:asciiTheme="minorHAnsi" w:hAnsiTheme="minorHAnsi" w:cstheme="minorHAnsi"/>
          <w:color w:val="000000"/>
        </w:rPr>
        <w:t>Zmiana osób, o których mowa w ust. 1, następuje poprzez pisemne powiadomienie drugiej Strony i nie stanowi zmiany treści umowy.</w:t>
      </w:r>
    </w:p>
    <w:p w14:paraId="56557DD6" w14:textId="77777777" w:rsidR="002F7580" w:rsidRPr="003B5E8B" w:rsidRDefault="002F7580" w:rsidP="00B00FFA">
      <w:pPr>
        <w:pStyle w:val="Akapitzlist1"/>
        <w:numPr>
          <w:ilvl w:val="0"/>
          <w:numId w:val="25"/>
        </w:numPr>
        <w:jc w:val="both"/>
        <w:rPr>
          <w:rFonts w:asciiTheme="minorHAnsi" w:hAnsiTheme="minorHAnsi" w:cstheme="minorHAnsi"/>
          <w:bCs/>
        </w:rPr>
      </w:pPr>
      <w:r w:rsidRPr="003B5E8B">
        <w:rPr>
          <w:rFonts w:asciiTheme="minorHAnsi" w:hAnsiTheme="minorHAnsi" w:cstheme="minorHAnsi"/>
          <w:color w:val="000000"/>
        </w:rPr>
        <w:t xml:space="preserve">Zmiany osób wymienionych w ust. 1 nie wymagają zmiany umowy i stają się skuteczne z chwilą zawiadomienia drugiej Strony o zmianie. </w:t>
      </w:r>
    </w:p>
    <w:p w14:paraId="28C95A81" w14:textId="77777777" w:rsidR="002F7580" w:rsidRPr="003B5E8B" w:rsidRDefault="002F7580" w:rsidP="002F7580">
      <w:pPr>
        <w:ind w:left="4536" w:hanging="4536"/>
        <w:jc w:val="center"/>
        <w:rPr>
          <w:rFonts w:cstheme="minorHAnsi"/>
        </w:rPr>
      </w:pPr>
      <w:r w:rsidRPr="003B5E8B">
        <w:rPr>
          <w:rFonts w:cstheme="minorHAnsi"/>
          <w:bCs/>
        </w:rPr>
        <w:t>§ 8</w:t>
      </w:r>
    </w:p>
    <w:p w14:paraId="4FA1BF95" w14:textId="77777777" w:rsidR="002F7580" w:rsidRPr="003B5E8B" w:rsidRDefault="002F7580" w:rsidP="002F7580">
      <w:pPr>
        <w:pStyle w:val="Tekstpodstawowy"/>
        <w:spacing w:line="276" w:lineRule="auto"/>
        <w:ind w:right="98"/>
        <w:rPr>
          <w:rFonts w:asciiTheme="minorHAnsi" w:hAnsiTheme="minorHAnsi" w:cstheme="minorHAnsi"/>
          <w:bCs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W sprawach nieuregulowanych niniejszą umową stosuje się odpowiednie przepisy kodeksu cywilnego oraz ustawy o pomocy społecznej.</w:t>
      </w:r>
    </w:p>
    <w:p w14:paraId="0B3FA43A" w14:textId="77777777" w:rsidR="002F7580" w:rsidRPr="003B5E8B" w:rsidRDefault="002F7580" w:rsidP="002F7580">
      <w:pPr>
        <w:ind w:left="4536" w:hanging="4536"/>
        <w:jc w:val="center"/>
        <w:rPr>
          <w:rFonts w:cstheme="minorHAnsi"/>
        </w:rPr>
      </w:pPr>
      <w:r w:rsidRPr="003B5E8B">
        <w:rPr>
          <w:rFonts w:cstheme="minorHAnsi"/>
          <w:bCs/>
        </w:rPr>
        <w:t>§ 9</w:t>
      </w:r>
    </w:p>
    <w:p w14:paraId="238C0A88" w14:textId="77777777" w:rsidR="002F7580" w:rsidRPr="003B5E8B" w:rsidRDefault="002F7580" w:rsidP="002F7580">
      <w:pPr>
        <w:pStyle w:val="Tekstpodstawowy"/>
        <w:spacing w:line="276" w:lineRule="auto"/>
        <w:ind w:right="98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Wszelkie zmiany niniejszej umowy wymagają zachowania formy pisemnej pod rygorem nieważności.</w:t>
      </w:r>
    </w:p>
    <w:p w14:paraId="4E7CC57E" w14:textId="77777777" w:rsidR="002F7580" w:rsidRPr="003B5E8B" w:rsidRDefault="002F7580" w:rsidP="002F7580">
      <w:pPr>
        <w:pStyle w:val="Stopka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B5E8B">
        <w:rPr>
          <w:rFonts w:asciiTheme="minorHAnsi" w:hAnsiTheme="minorHAnsi" w:cstheme="minorHAnsi"/>
          <w:sz w:val="22"/>
          <w:szCs w:val="22"/>
        </w:rPr>
        <w:t>§ 10</w:t>
      </w:r>
    </w:p>
    <w:p w14:paraId="23B1548F" w14:textId="77777777" w:rsidR="008C41F7" w:rsidRPr="003B5E8B" w:rsidRDefault="002F7580" w:rsidP="000E585D">
      <w:pPr>
        <w:spacing w:before="28"/>
        <w:rPr>
          <w:rFonts w:cstheme="minorHAnsi"/>
        </w:rPr>
      </w:pPr>
      <w:r w:rsidRPr="003B5E8B">
        <w:rPr>
          <w:rFonts w:eastAsia="Times New Roman" w:cstheme="minorHAnsi"/>
        </w:rPr>
        <w:t>Sądem właściwym do dochodzenia roszczeń wynikających z niniejszej umowy jest Sąd właściwy miejscowo dla Zamawiającego.</w:t>
      </w:r>
    </w:p>
    <w:p w14:paraId="6505A6FF" w14:textId="77777777" w:rsidR="002F7580" w:rsidRPr="003B5E8B" w:rsidRDefault="002F7580" w:rsidP="002F7580">
      <w:pPr>
        <w:jc w:val="center"/>
        <w:rPr>
          <w:rFonts w:eastAsia="Calibri" w:cstheme="minorHAnsi"/>
        </w:rPr>
      </w:pPr>
      <w:r w:rsidRPr="003B5E8B">
        <w:rPr>
          <w:rFonts w:cstheme="minorHAnsi"/>
        </w:rPr>
        <w:t>§ 11</w:t>
      </w:r>
    </w:p>
    <w:p w14:paraId="24E4758E" w14:textId="77777777" w:rsidR="002F7580" w:rsidRPr="003B5E8B" w:rsidRDefault="002F7580" w:rsidP="002F7580">
      <w:pPr>
        <w:rPr>
          <w:rFonts w:eastAsia="Calibri" w:cstheme="minorHAnsi"/>
        </w:rPr>
      </w:pPr>
      <w:r w:rsidRPr="003B5E8B">
        <w:rPr>
          <w:rFonts w:eastAsia="Calibri" w:cstheme="minorHAnsi"/>
        </w:rPr>
        <w:t>Integralną częścią umowy są:</w:t>
      </w:r>
    </w:p>
    <w:p w14:paraId="6B7E9828" w14:textId="77777777" w:rsidR="002F7580" w:rsidRPr="003B5E8B" w:rsidRDefault="002F7580" w:rsidP="002F7580">
      <w:pPr>
        <w:numPr>
          <w:ilvl w:val="0"/>
          <w:numId w:val="9"/>
        </w:numPr>
        <w:spacing w:after="0" w:line="276" w:lineRule="auto"/>
        <w:ind w:left="720"/>
        <w:jc w:val="both"/>
        <w:rPr>
          <w:rFonts w:eastAsia="Calibri" w:cstheme="minorHAnsi"/>
        </w:rPr>
      </w:pPr>
      <w:r w:rsidRPr="003B5E8B">
        <w:rPr>
          <w:rFonts w:eastAsia="Calibri" w:cstheme="minorHAnsi"/>
        </w:rPr>
        <w:t>Zapytanie ofertowe z dnia ………………….</w:t>
      </w:r>
    </w:p>
    <w:p w14:paraId="72A032FC" w14:textId="77777777" w:rsidR="002F7580" w:rsidRPr="003B5E8B" w:rsidRDefault="002F7580" w:rsidP="002F7580">
      <w:pPr>
        <w:numPr>
          <w:ilvl w:val="0"/>
          <w:numId w:val="9"/>
        </w:numPr>
        <w:spacing w:after="0" w:line="276" w:lineRule="auto"/>
        <w:ind w:left="720"/>
        <w:jc w:val="both"/>
        <w:rPr>
          <w:rFonts w:cstheme="minorHAnsi"/>
        </w:rPr>
      </w:pPr>
      <w:r w:rsidRPr="003B5E8B">
        <w:rPr>
          <w:rFonts w:eastAsia="Calibri" w:cstheme="minorHAnsi"/>
        </w:rPr>
        <w:t>Oferta Wykonawcy z dnia…………………(data wpływu)</w:t>
      </w:r>
    </w:p>
    <w:p w14:paraId="06D0E284" w14:textId="77777777" w:rsidR="002F7580" w:rsidRPr="003B5E8B" w:rsidRDefault="002F7580" w:rsidP="002F7580">
      <w:pPr>
        <w:jc w:val="center"/>
        <w:rPr>
          <w:rFonts w:cstheme="minorHAnsi"/>
        </w:rPr>
      </w:pPr>
    </w:p>
    <w:p w14:paraId="168E83E6" w14:textId="77777777" w:rsidR="002F7580" w:rsidRPr="003B5E8B" w:rsidRDefault="002F7580" w:rsidP="002F7580">
      <w:pPr>
        <w:jc w:val="center"/>
        <w:rPr>
          <w:rFonts w:cstheme="minorHAnsi"/>
        </w:rPr>
      </w:pPr>
    </w:p>
    <w:p w14:paraId="7466CCE4" w14:textId="77777777" w:rsidR="002F7580" w:rsidRPr="003B5E8B" w:rsidRDefault="002F7580" w:rsidP="002F7580">
      <w:pPr>
        <w:jc w:val="center"/>
        <w:rPr>
          <w:rFonts w:cstheme="minorHAnsi"/>
        </w:rPr>
      </w:pPr>
      <w:r w:rsidRPr="003B5E8B">
        <w:rPr>
          <w:rFonts w:cstheme="minorHAnsi"/>
        </w:rPr>
        <w:t>§ 12</w:t>
      </w:r>
    </w:p>
    <w:p w14:paraId="26CF4BD4" w14:textId="77777777" w:rsidR="002F7580" w:rsidRPr="003B5E8B" w:rsidRDefault="002F7580" w:rsidP="002F7580">
      <w:pPr>
        <w:jc w:val="both"/>
        <w:rPr>
          <w:rFonts w:cstheme="minorHAnsi"/>
          <w:b/>
        </w:rPr>
      </w:pPr>
      <w:r w:rsidRPr="003B5E8B">
        <w:rPr>
          <w:rFonts w:cstheme="minorHAnsi"/>
        </w:rPr>
        <w:t>Umowę niniejszą sporządzono w dwóch jednobrzmiących egzemplarzach, jeden egzemplarz dla Zamawiającego i jeden egzemplarz dla Wykonawcy.</w:t>
      </w:r>
    </w:p>
    <w:p w14:paraId="799CC75F" w14:textId="77777777" w:rsidR="002F7580" w:rsidRPr="003B5E8B" w:rsidRDefault="002F7580" w:rsidP="002F7580">
      <w:pPr>
        <w:spacing w:line="264" w:lineRule="auto"/>
        <w:jc w:val="center"/>
        <w:rPr>
          <w:rFonts w:cstheme="minorHAnsi"/>
          <w:b/>
        </w:rPr>
      </w:pPr>
    </w:p>
    <w:p w14:paraId="0E999308" w14:textId="77777777" w:rsidR="002F7580" w:rsidRPr="003B5E8B" w:rsidRDefault="002F7580" w:rsidP="002F7580">
      <w:pPr>
        <w:spacing w:line="276" w:lineRule="auto"/>
        <w:ind w:left="2880"/>
        <w:jc w:val="both"/>
        <w:rPr>
          <w:rFonts w:cstheme="minorHAnsi"/>
        </w:rPr>
      </w:pPr>
    </w:p>
    <w:p w14:paraId="34AA55C6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</w:p>
    <w:p w14:paraId="05A96BCB" w14:textId="77777777" w:rsidR="002F7580" w:rsidRPr="003B5E8B" w:rsidRDefault="002F7580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  <w:r w:rsidRPr="003B5E8B">
        <w:rPr>
          <w:rFonts w:eastAsia="Times New Roman" w:cstheme="minorHAnsi"/>
          <w:color w:val="00000A"/>
        </w:rPr>
        <w:t xml:space="preserve">          Zamawiający </w:t>
      </w:r>
      <w:r w:rsidRPr="003B5E8B">
        <w:rPr>
          <w:rFonts w:eastAsia="Times New Roman" w:cstheme="minorHAnsi"/>
          <w:color w:val="00000A"/>
        </w:rPr>
        <w:tab/>
        <w:t xml:space="preserve">                                                                   Wykonawca</w:t>
      </w:r>
    </w:p>
    <w:p w14:paraId="4F98FC93" w14:textId="77777777" w:rsidR="002F7580" w:rsidRPr="003B5E8B" w:rsidRDefault="00DA20CF" w:rsidP="002F7580">
      <w:pPr>
        <w:spacing w:line="276" w:lineRule="auto"/>
        <w:ind w:left="708"/>
        <w:jc w:val="both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 xml:space="preserve">        </w:t>
      </w:r>
      <w:r w:rsidR="002F7580" w:rsidRPr="003B5E8B">
        <w:rPr>
          <w:rFonts w:eastAsia="Times New Roman" w:cstheme="minorHAnsi"/>
          <w:color w:val="00000A"/>
        </w:rPr>
        <w:t>…………………………..</w:t>
      </w:r>
      <w:r w:rsidR="002F7580" w:rsidRPr="003B5E8B">
        <w:rPr>
          <w:rFonts w:eastAsia="Times New Roman" w:cstheme="minorHAnsi"/>
          <w:color w:val="00000A"/>
        </w:rPr>
        <w:tab/>
      </w:r>
      <w:r w:rsidR="002F7580" w:rsidRPr="003B5E8B">
        <w:rPr>
          <w:rFonts w:eastAsia="Times New Roman" w:cstheme="minorHAnsi"/>
          <w:color w:val="00000A"/>
        </w:rPr>
        <w:tab/>
        <w:t xml:space="preserve">                     </w:t>
      </w:r>
      <w:r>
        <w:rPr>
          <w:rFonts w:eastAsia="Times New Roman" w:cstheme="minorHAnsi"/>
          <w:color w:val="00000A"/>
        </w:rPr>
        <w:t xml:space="preserve">                     </w:t>
      </w:r>
      <w:r w:rsidR="002F7580" w:rsidRPr="003B5E8B">
        <w:rPr>
          <w:rFonts w:eastAsia="Times New Roman" w:cstheme="minorHAnsi"/>
          <w:color w:val="00000A"/>
        </w:rPr>
        <w:t>……………………………….</w:t>
      </w:r>
      <w:r w:rsidR="002F7580" w:rsidRPr="003B5E8B"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</w:t>
      </w:r>
    </w:p>
    <w:p w14:paraId="3B1E653A" w14:textId="77777777" w:rsidR="002F7580" w:rsidRDefault="002F7580" w:rsidP="002F7580">
      <w:pPr>
        <w:spacing w:after="200" w:line="276" w:lineRule="auto"/>
        <w:jc w:val="both"/>
        <w:rPr>
          <w:rFonts w:eastAsia="Calibri" w:cs="Calibri"/>
          <w:color w:val="00000A"/>
        </w:rPr>
      </w:pPr>
      <w:r>
        <w:rPr>
          <w:rFonts w:eastAsia="Times New Roman" w:cs="Times New Roman"/>
          <w:color w:val="00000A"/>
        </w:rPr>
        <w:t xml:space="preserve">                                                                                                </w:t>
      </w:r>
    </w:p>
    <w:p w14:paraId="181E2309" w14:textId="77777777" w:rsidR="002F7580" w:rsidRDefault="002F7580" w:rsidP="002F7580">
      <w:pPr>
        <w:spacing w:after="200" w:line="276" w:lineRule="auto"/>
        <w:rPr>
          <w:rFonts w:eastAsia="Calibri" w:cs="Calibri"/>
          <w:color w:val="00000A"/>
        </w:rPr>
      </w:pPr>
    </w:p>
    <w:p w14:paraId="5732D640" w14:textId="77777777" w:rsidR="002F7580" w:rsidRDefault="002F7580" w:rsidP="002F7580">
      <w:pPr>
        <w:spacing w:after="200" w:line="276" w:lineRule="auto"/>
        <w:rPr>
          <w:rFonts w:eastAsia="Calibri" w:cs="Calibri"/>
          <w:color w:val="00000A"/>
        </w:rPr>
      </w:pPr>
    </w:p>
    <w:p w14:paraId="5452481D" w14:textId="77777777" w:rsidR="002F7580" w:rsidRDefault="002F7580" w:rsidP="002F7580">
      <w:pPr>
        <w:jc w:val="right"/>
        <w:rPr>
          <w:rFonts w:ascii="Arial" w:hAnsi="Arial"/>
        </w:rPr>
      </w:pPr>
    </w:p>
    <w:p w14:paraId="73A56BD4" w14:textId="77777777" w:rsidR="002F7580" w:rsidRPr="002F7580" w:rsidRDefault="002F7580" w:rsidP="002F7580"/>
    <w:sectPr w:rsidR="002F7580" w:rsidRPr="002F7580" w:rsidSect="0076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EEC48t00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eastAsia="Times New Roman" w:cs="Arial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egoe UI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DE426E"/>
    <w:multiLevelType w:val="hybridMultilevel"/>
    <w:tmpl w:val="58B81A3C"/>
    <w:lvl w:ilvl="0" w:tplc="7FA07A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26A3"/>
    <w:multiLevelType w:val="hybridMultilevel"/>
    <w:tmpl w:val="F14458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25943"/>
    <w:multiLevelType w:val="multilevel"/>
    <w:tmpl w:val="5008BE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100C6"/>
    <w:multiLevelType w:val="hybridMultilevel"/>
    <w:tmpl w:val="5DD05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86D1A"/>
    <w:multiLevelType w:val="multilevel"/>
    <w:tmpl w:val="3E9A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1A1759"/>
    <w:multiLevelType w:val="hybridMultilevel"/>
    <w:tmpl w:val="9BC45F4A"/>
    <w:lvl w:ilvl="0" w:tplc="057E02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F1977"/>
    <w:multiLevelType w:val="hybridMultilevel"/>
    <w:tmpl w:val="8AE84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05C5F"/>
    <w:multiLevelType w:val="hybridMultilevel"/>
    <w:tmpl w:val="C2224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E3081"/>
    <w:multiLevelType w:val="hybridMultilevel"/>
    <w:tmpl w:val="77AEEC54"/>
    <w:lvl w:ilvl="0" w:tplc="CDDAE0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F5A4D"/>
    <w:multiLevelType w:val="hybridMultilevel"/>
    <w:tmpl w:val="5DE6D530"/>
    <w:lvl w:ilvl="0" w:tplc="63008BAA">
      <w:start w:val="1"/>
      <w:numFmt w:val="decimal"/>
      <w:lvlText w:val="%1."/>
      <w:lvlJc w:val="left"/>
      <w:pPr>
        <w:ind w:left="720" w:hanging="360"/>
      </w:pPr>
      <w:rPr>
        <w:rFonts w:eastAsia="TTE17EEC4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93396"/>
    <w:multiLevelType w:val="multilevel"/>
    <w:tmpl w:val="6F3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DC43F7"/>
    <w:multiLevelType w:val="hybridMultilevel"/>
    <w:tmpl w:val="D7D22CFE"/>
    <w:lvl w:ilvl="0" w:tplc="DC7E5442">
      <w:start w:val="1"/>
      <w:numFmt w:val="decimal"/>
      <w:lvlText w:val="%1."/>
      <w:lvlJc w:val="left"/>
      <w:pPr>
        <w:ind w:left="720" w:hanging="360"/>
      </w:pPr>
      <w:rPr>
        <w:rFonts w:eastAsia="TTE17EEC48t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17215"/>
    <w:multiLevelType w:val="hybridMultilevel"/>
    <w:tmpl w:val="F40E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00B2"/>
    <w:multiLevelType w:val="hybridMultilevel"/>
    <w:tmpl w:val="6D34C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D64DC"/>
    <w:multiLevelType w:val="hybridMultilevel"/>
    <w:tmpl w:val="2BFCB896"/>
    <w:lvl w:ilvl="0" w:tplc="FACC03D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 w15:restartNumberingAfterBreak="0">
    <w:nsid w:val="7E445932"/>
    <w:multiLevelType w:val="hybridMultilevel"/>
    <w:tmpl w:val="54F23C36"/>
    <w:lvl w:ilvl="0" w:tplc="18E0B6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3"/>
  </w:num>
  <w:num w:numId="14">
    <w:abstractNumId w:val="10"/>
  </w:num>
  <w:num w:numId="15">
    <w:abstractNumId w:val="15"/>
  </w:num>
  <w:num w:numId="16">
    <w:abstractNumId w:val="21"/>
  </w:num>
  <w:num w:numId="17">
    <w:abstractNumId w:val="9"/>
  </w:num>
  <w:num w:numId="18">
    <w:abstractNumId w:val="17"/>
  </w:num>
  <w:num w:numId="19">
    <w:abstractNumId w:val="16"/>
  </w:num>
  <w:num w:numId="20">
    <w:abstractNumId w:val="20"/>
  </w:num>
  <w:num w:numId="21">
    <w:abstractNumId w:val="14"/>
  </w:num>
  <w:num w:numId="22">
    <w:abstractNumId w:val="24"/>
  </w:num>
  <w:num w:numId="23">
    <w:abstractNumId w:val="22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80"/>
    <w:rsid w:val="00067F3F"/>
    <w:rsid w:val="00092BA4"/>
    <w:rsid w:val="000E585D"/>
    <w:rsid w:val="00197823"/>
    <w:rsid w:val="001C2AC1"/>
    <w:rsid w:val="001F09B8"/>
    <w:rsid w:val="002549DC"/>
    <w:rsid w:val="002F7580"/>
    <w:rsid w:val="00366030"/>
    <w:rsid w:val="003B5E8B"/>
    <w:rsid w:val="003D177A"/>
    <w:rsid w:val="003F63B6"/>
    <w:rsid w:val="004B0EE7"/>
    <w:rsid w:val="005A2A81"/>
    <w:rsid w:val="00762CFB"/>
    <w:rsid w:val="00813F61"/>
    <w:rsid w:val="008C3844"/>
    <w:rsid w:val="008C41F7"/>
    <w:rsid w:val="00A007EB"/>
    <w:rsid w:val="00AC462C"/>
    <w:rsid w:val="00B00FFA"/>
    <w:rsid w:val="00BD38EB"/>
    <w:rsid w:val="00BE1483"/>
    <w:rsid w:val="00C23E2E"/>
    <w:rsid w:val="00DA20CF"/>
    <w:rsid w:val="00ED4130"/>
    <w:rsid w:val="00EE59F6"/>
    <w:rsid w:val="00FA044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C2D9"/>
  <w15:docId w15:val="{423FED31-0799-404C-8C25-16C4BD71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CFB"/>
  </w:style>
  <w:style w:type="paragraph" w:styleId="Nagwek2">
    <w:name w:val="heading 2"/>
    <w:basedOn w:val="Normalny"/>
    <w:link w:val="Nagwek2Znak"/>
    <w:uiPriority w:val="9"/>
    <w:qFormat/>
    <w:rsid w:val="00BD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758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2F75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F758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F7580"/>
    <w:rPr>
      <w:i/>
      <w:iCs/>
    </w:rPr>
  </w:style>
  <w:style w:type="paragraph" w:styleId="Tekstpodstawowy">
    <w:name w:val="Body Text"/>
    <w:basedOn w:val="Normalny"/>
    <w:link w:val="TekstpodstawowyZnak"/>
    <w:rsid w:val="002F7580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F7580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2F7580"/>
    <w:pPr>
      <w:spacing w:before="28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2F7580"/>
    <w:pPr>
      <w:spacing w:after="200" w:line="276" w:lineRule="auto"/>
      <w:ind w:left="720"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paragraph" w:styleId="Stopka">
    <w:name w:val="footer"/>
    <w:basedOn w:val="Normalny"/>
    <w:link w:val="StopkaZnak"/>
    <w:rsid w:val="002F7580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Lucida Sans Unicode"/>
      <w:color w:val="00000A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F7580"/>
    <w:rPr>
      <w:rFonts w:ascii="Times New Roman" w:eastAsia="Times New Roman" w:hAnsi="Times New Roman" w:cs="Lucida Sans Unicode"/>
      <w:color w:val="00000A"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9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9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9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9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9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9D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9D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38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70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1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5849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08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336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34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Roszyk</dc:creator>
  <cp:lastModifiedBy>Sławomir Daleki</cp:lastModifiedBy>
  <cp:revision>3</cp:revision>
  <cp:lastPrinted>2019-12-13T09:04:00Z</cp:lastPrinted>
  <dcterms:created xsi:type="dcterms:W3CDTF">2019-12-13T13:12:00Z</dcterms:created>
  <dcterms:modified xsi:type="dcterms:W3CDTF">2019-12-13T13:24:00Z</dcterms:modified>
</cp:coreProperties>
</file>